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FC79" w14:textId="77777777" w:rsidR="000E3A66" w:rsidRPr="002A003C" w:rsidRDefault="000E3A66" w:rsidP="00560A93">
      <w:pPr>
        <w:pStyle w:val="Tytu"/>
      </w:pPr>
      <w:bookmarkStart w:id="0" w:name="_GoBack"/>
      <w:bookmarkEnd w:id="0"/>
    </w:p>
    <w:p w14:paraId="581591AF" w14:textId="1AE8C4E9" w:rsidR="000E3A66" w:rsidRPr="002A003C" w:rsidRDefault="000E3A66" w:rsidP="00560A93">
      <w:pPr>
        <w:pStyle w:val="Tytu"/>
      </w:pPr>
      <w:r>
        <w:t>UMOWA NR ZP</w:t>
      </w:r>
      <w:r w:rsidR="00EF1F9D">
        <w:t>-</w:t>
      </w:r>
      <w:r w:rsidR="00193846">
        <w:t>6</w:t>
      </w:r>
      <w:r w:rsidR="00EF1F9D">
        <w:t>.1/2020</w:t>
      </w:r>
      <w:r>
        <w:t xml:space="preserve">    </w:t>
      </w:r>
    </w:p>
    <w:p w14:paraId="4E82DDB6" w14:textId="77777777" w:rsidR="00EF1F9D" w:rsidRDefault="00EF1F9D" w:rsidP="00EF1F9D">
      <w:pPr>
        <w:pStyle w:val="Tekstpodstawowy2"/>
        <w:jc w:val="center"/>
      </w:pPr>
      <w:r>
        <w:t>Zawarta w dniu ................................ w Stargardzie pomiędzy:</w:t>
      </w:r>
    </w:p>
    <w:p w14:paraId="0D80619E" w14:textId="77777777" w:rsidR="00EF1F9D" w:rsidRDefault="00EF1F9D" w:rsidP="00EF1F9D">
      <w:pPr>
        <w:pStyle w:val="Tekstpodstawowy2"/>
      </w:pPr>
    </w:p>
    <w:p w14:paraId="112D9D5A" w14:textId="77777777" w:rsidR="00EF1F9D" w:rsidRDefault="00EF1F9D" w:rsidP="00EF1F9D">
      <w:pPr>
        <w:pStyle w:val="Tekstpodstawowy2"/>
      </w:pPr>
      <w:r>
        <w:t xml:space="preserve">Miejskim Przedsiębiorstwem Komunikacji Sp. z o.o.  73-110 Stargard, ul. Składowa 1, </w:t>
      </w:r>
    </w:p>
    <w:p w14:paraId="1DFA4CF4" w14:textId="77777777" w:rsidR="00EF1F9D" w:rsidRDefault="00EF1F9D" w:rsidP="00EF1F9D">
      <w:pPr>
        <w:pStyle w:val="Tekstpodstawowy2"/>
      </w:pPr>
      <w:r>
        <w:t xml:space="preserve">posiadającym NIP: 854-241-94-84, REGON: 368802088, zarejestrowanym w Sądzie Rejonowym Szczecin Centrum W Szczecinie XIII Wydział Gospodarczy Krajowego Rejestru Sądowego kapitał zakładowy: 1.801.000,00PLN </w:t>
      </w:r>
    </w:p>
    <w:p w14:paraId="2666FC84" w14:textId="77777777" w:rsidR="00EF1F9D" w:rsidRDefault="00EF1F9D" w:rsidP="00EF1F9D">
      <w:pPr>
        <w:pStyle w:val="Tekstpodstawowy2"/>
      </w:pPr>
      <w:r>
        <w:t xml:space="preserve">zwanym dalej ZAMAWIAJĄCYM, reprezentowanym przez: </w:t>
      </w:r>
    </w:p>
    <w:p w14:paraId="57F21F8E" w14:textId="77777777" w:rsidR="00EF1F9D" w:rsidRDefault="00EF1F9D" w:rsidP="00EF1F9D">
      <w:pPr>
        <w:pStyle w:val="Tekstpodstawowy2"/>
      </w:pPr>
      <w:r>
        <w:t xml:space="preserve">………….............................. </w:t>
      </w:r>
    </w:p>
    <w:p w14:paraId="7EB16EFD" w14:textId="77777777" w:rsidR="00EF1F9D" w:rsidRDefault="00EF1F9D" w:rsidP="00EF1F9D">
      <w:pPr>
        <w:pStyle w:val="Tekstpodstawowy2"/>
      </w:pPr>
    </w:p>
    <w:p w14:paraId="77FBC908" w14:textId="77777777" w:rsidR="00EF1F9D" w:rsidRDefault="00EF1F9D" w:rsidP="00EF1F9D">
      <w:pPr>
        <w:pStyle w:val="Tekstpodstawowy2"/>
      </w:pPr>
      <w:r>
        <w:t>oraz</w:t>
      </w:r>
    </w:p>
    <w:p w14:paraId="115C321E" w14:textId="77777777" w:rsidR="00EF1F9D" w:rsidRDefault="00EF1F9D" w:rsidP="00EF1F9D">
      <w:pPr>
        <w:pStyle w:val="Tekstpodstawowy2"/>
      </w:pPr>
      <w:r>
        <w:t>……………………………………………………………………………………………………………………... zwanym dalej WYKONAWCĄ, reprezentowanym przez:</w:t>
      </w:r>
    </w:p>
    <w:p w14:paraId="18FB6644" w14:textId="77777777" w:rsidR="00EF1F9D" w:rsidRDefault="00EF1F9D" w:rsidP="00EF1F9D">
      <w:pPr>
        <w:pStyle w:val="Tekstpodstawowy2"/>
      </w:pPr>
      <w:r>
        <w:t>......................................................</w:t>
      </w:r>
    </w:p>
    <w:p w14:paraId="7F8F0F79" w14:textId="77777777" w:rsidR="00EF1F9D" w:rsidRDefault="00EF1F9D" w:rsidP="00EF1F9D">
      <w:pPr>
        <w:pStyle w:val="Tekstpodstawowy2"/>
      </w:pPr>
    </w:p>
    <w:p w14:paraId="2E518DD1" w14:textId="77777777" w:rsidR="00EF1F9D" w:rsidRDefault="00EF1F9D" w:rsidP="00EF1F9D">
      <w:pPr>
        <w:pStyle w:val="Tekstpodstawowy2"/>
      </w:pPr>
    </w:p>
    <w:p w14:paraId="09BA6452" w14:textId="77777777" w:rsidR="00BC70F9" w:rsidRDefault="004262DF" w:rsidP="00BC70F9">
      <w:pPr>
        <w:pStyle w:val="Tekstpodstawowy2"/>
      </w:pPr>
      <w:bookmarkStart w:id="1" w:name="_Hlk23772787"/>
      <w:r w:rsidRPr="004262DF">
        <w:t>Umowa niniejsza zostaje zawarta w rezultacie dokonania przez Zamawiającego wyboru oferty złożonej zgodnie z SIWZ</w:t>
      </w:r>
      <w:r w:rsidR="00BC70F9">
        <w:t xml:space="preserve"> w postępowaniu na „</w:t>
      </w:r>
      <w:r>
        <w:t>Usług</w:t>
      </w:r>
      <w:r w:rsidR="00BC70F9">
        <w:t>ę</w:t>
      </w:r>
      <w:r>
        <w:t xml:space="preserve"> utrzymywania czystości w pomieszczeniach budynku Miejskiego Przedsiębiorstwa Komunikacji Sp. z o.o. w Stargardzie przy ul. Składowej 1 oraz utrzymania czystości w terminalu obsługi pasażerów w Zintegrowanym Centrum Przesiadkowym im. Sławomira Pajora w Stargardzie przy ulicy Towarowej</w:t>
      </w:r>
      <w:r w:rsidR="00BC70F9">
        <w:t xml:space="preserve"> 2”,</w:t>
      </w:r>
      <w:r w:rsidRPr="004262DF">
        <w:t xml:space="preserve"> </w:t>
      </w:r>
      <w:r w:rsidR="00BC70F9" w:rsidRPr="004262DF">
        <w:t>stanowiąc</w:t>
      </w:r>
      <w:r w:rsidR="00BC70F9">
        <w:t>ego</w:t>
      </w:r>
      <w:r w:rsidR="00BC70F9" w:rsidRPr="004262DF">
        <w:t xml:space="preserve"> integralną część niniejszej umowy</w:t>
      </w:r>
      <w:r w:rsidR="00BC70F9">
        <w:t xml:space="preserve"> w </w:t>
      </w:r>
      <w:r w:rsidR="00EF1F9D">
        <w:t>następującej treści</w:t>
      </w:r>
      <w:bookmarkEnd w:id="1"/>
      <w:r w:rsidR="00EF1F9D">
        <w:t>:</w:t>
      </w:r>
      <w:r w:rsidR="00BC70F9" w:rsidRPr="00BC70F9">
        <w:t xml:space="preserve"> </w:t>
      </w:r>
    </w:p>
    <w:p w14:paraId="4EA745A6" w14:textId="77777777" w:rsidR="00BC70F9" w:rsidRDefault="00BC70F9" w:rsidP="00EF1F9D">
      <w:pPr>
        <w:pStyle w:val="Tekstpodstawowy2"/>
      </w:pPr>
    </w:p>
    <w:p w14:paraId="0227E36D" w14:textId="77777777" w:rsidR="000E3A66" w:rsidRPr="003F273E" w:rsidRDefault="000E3A66" w:rsidP="00560A93">
      <w:pPr>
        <w:pStyle w:val="Tekstpodstawowy2"/>
        <w:jc w:val="center"/>
      </w:pPr>
      <w:r w:rsidRPr="003F273E">
        <w:t>§</w:t>
      </w:r>
      <w:r>
        <w:t xml:space="preserve"> </w:t>
      </w:r>
      <w:r w:rsidRPr="00DC5344">
        <w:rPr>
          <w:b/>
        </w:rPr>
        <w:t>1</w:t>
      </w:r>
    </w:p>
    <w:p w14:paraId="4F4C7236" w14:textId="77777777" w:rsidR="000E3A66" w:rsidRPr="003F273E" w:rsidRDefault="000E3A66" w:rsidP="00560A93">
      <w:pPr>
        <w:pStyle w:val="Tekstpodstawowy2"/>
        <w:jc w:val="center"/>
      </w:pPr>
    </w:p>
    <w:p w14:paraId="42C66281" w14:textId="77777777" w:rsidR="000E3A66" w:rsidRPr="00A95CA1" w:rsidRDefault="000E3A66" w:rsidP="00560A93">
      <w:pPr>
        <w:pStyle w:val="Tekstpodstawowy"/>
        <w:tabs>
          <w:tab w:val="left" w:pos="360"/>
        </w:tabs>
        <w:ind w:left="360" w:hanging="360"/>
        <w:rPr>
          <w:sz w:val="24"/>
        </w:rPr>
      </w:pPr>
      <w:r>
        <w:rPr>
          <w:sz w:val="24"/>
        </w:rPr>
        <w:t xml:space="preserve">1.   </w:t>
      </w:r>
      <w:r w:rsidRPr="003F273E">
        <w:rPr>
          <w:sz w:val="24"/>
        </w:rPr>
        <w:t xml:space="preserve">Zamawiający zleca, a Wykonawca </w:t>
      </w:r>
      <w:r w:rsidRPr="00A95CA1">
        <w:rPr>
          <w:sz w:val="24"/>
        </w:rPr>
        <w:t xml:space="preserve">przyjmuje </w:t>
      </w:r>
      <w:r>
        <w:rPr>
          <w:sz w:val="24"/>
        </w:rPr>
        <w:t xml:space="preserve">do wykonania usługę </w:t>
      </w:r>
      <w:r w:rsidR="009777E0" w:rsidRPr="009777E0">
        <w:rPr>
          <w:sz w:val="24"/>
        </w:rPr>
        <w:t xml:space="preserve">utrzymywania czystości w pomieszczeniach budynku Miejskiego </w:t>
      </w:r>
      <w:r w:rsidR="00EF1F9D">
        <w:rPr>
          <w:sz w:val="24"/>
        </w:rPr>
        <w:t>Przedsiębiorstwa</w:t>
      </w:r>
      <w:r w:rsidR="009777E0" w:rsidRPr="009777E0">
        <w:rPr>
          <w:sz w:val="24"/>
        </w:rPr>
        <w:t xml:space="preserve"> Komunikacji w Stargardzie przy ul. Składowej 1</w:t>
      </w:r>
      <w:r w:rsidR="009777E0">
        <w:rPr>
          <w:sz w:val="24"/>
        </w:rPr>
        <w:t>.</w:t>
      </w:r>
      <w:r w:rsidRPr="00A95CA1">
        <w:rPr>
          <w:sz w:val="24"/>
        </w:rPr>
        <w:t xml:space="preserve"> </w:t>
      </w:r>
    </w:p>
    <w:p w14:paraId="4FBDB405" w14:textId="77777777" w:rsidR="000E3A66" w:rsidRPr="00A95CA1" w:rsidRDefault="000E3A66" w:rsidP="00560A93">
      <w:pPr>
        <w:pStyle w:val="Tekstpodstawowy"/>
        <w:ind w:left="567" w:hanging="567"/>
        <w:rPr>
          <w:sz w:val="24"/>
        </w:rPr>
      </w:pPr>
      <w:r w:rsidRPr="00A95CA1">
        <w:rPr>
          <w:sz w:val="24"/>
        </w:rPr>
        <w:t>2.</w:t>
      </w:r>
      <w:r>
        <w:rPr>
          <w:sz w:val="24"/>
        </w:rPr>
        <w:t xml:space="preserve">  </w:t>
      </w:r>
      <w:r w:rsidRPr="00A95CA1">
        <w:rPr>
          <w:sz w:val="24"/>
        </w:rPr>
        <w:t xml:space="preserve"> Wykonawca zlecone czynności zobowiązuje się wykonywać z dołożeniem należytej</w:t>
      </w:r>
    </w:p>
    <w:p w14:paraId="3BB016C2" w14:textId="77777777" w:rsidR="000E3A66" w:rsidRPr="00A95CA1" w:rsidRDefault="000E3A66" w:rsidP="00560A93">
      <w:pPr>
        <w:pStyle w:val="Tekstpodstawowy"/>
        <w:ind w:left="567" w:hanging="567"/>
        <w:rPr>
          <w:sz w:val="24"/>
        </w:rPr>
      </w:pPr>
      <w:r w:rsidRPr="00A95CA1">
        <w:rPr>
          <w:sz w:val="24"/>
        </w:rPr>
        <w:t xml:space="preserve">    </w:t>
      </w:r>
      <w:r>
        <w:rPr>
          <w:sz w:val="24"/>
        </w:rPr>
        <w:t xml:space="preserve">  </w:t>
      </w:r>
      <w:r w:rsidRPr="00A95CA1">
        <w:rPr>
          <w:sz w:val="24"/>
        </w:rPr>
        <w:t>staranności wymaganej przy tego typu usługach.</w:t>
      </w:r>
    </w:p>
    <w:p w14:paraId="6D65DC60" w14:textId="3C1BC8A5" w:rsidR="000E3A66" w:rsidRPr="00A95CA1" w:rsidRDefault="000E3A66" w:rsidP="00560A93">
      <w:pPr>
        <w:pStyle w:val="Tekstpodstawowy"/>
        <w:ind w:left="567" w:hanging="567"/>
        <w:rPr>
          <w:sz w:val="24"/>
        </w:rPr>
      </w:pPr>
      <w:r w:rsidRPr="00A95CA1">
        <w:rPr>
          <w:sz w:val="24"/>
        </w:rPr>
        <w:t xml:space="preserve">3. </w:t>
      </w:r>
      <w:r>
        <w:rPr>
          <w:sz w:val="24"/>
        </w:rPr>
        <w:t xml:space="preserve">  </w:t>
      </w:r>
      <w:r w:rsidRPr="00A95CA1">
        <w:rPr>
          <w:sz w:val="24"/>
        </w:rPr>
        <w:t xml:space="preserve">Zakres usług </w:t>
      </w:r>
      <w:r>
        <w:rPr>
          <w:sz w:val="24"/>
        </w:rPr>
        <w:t xml:space="preserve">jest tożsamy z </w:t>
      </w:r>
      <w:r w:rsidRPr="00A95CA1">
        <w:rPr>
          <w:sz w:val="24"/>
        </w:rPr>
        <w:t>określony</w:t>
      </w:r>
      <w:r>
        <w:rPr>
          <w:sz w:val="24"/>
        </w:rPr>
        <w:t xml:space="preserve">m </w:t>
      </w:r>
      <w:r w:rsidRPr="00A95CA1">
        <w:rPr>
          <w:sz w:val="24"/>
        </w:rPr>
        <w:t>w</w:t>
      </w:r>
      <w:r>
        <w:rPr>
          <w:sz w:val="24"/>
        </w:rPr>
        <w:t xml:space="preserve"> punkcie 3.3 SIWZ oraz w załącznikach nr 4</w:t>
      </w:r>
      <w:r w:rsidR="00EF1F9D">
        <w:rPr>
          <w:sz w:val="24"/>
        </w:rPr>
        <w:t>a</w:t>
      </w:r>
      <w:r>
        <w:rPr>
          <w:sz w:val="24"/>
        </w:rPr>
        <w:t xml:space="preserve"> i 5</w:t>
      </w:r>
      <w:r w:rsidR="00EF1F9D">
        <w:rPr>
          <w:sz w:val="24"/>
        </w:rPr>
        <w:t>a</w:t>
      </w:r>
      <w:r w:rsidRPr="00A95CA1">
        <w:rPr>
          <w:sz w:val="24"/>
        </w:rPr>
        <w:t xml:space="preserve"> </w:t>
      </w:r>
      <w:r>
        <w:rPr>
          <w:sz w:val="24"/>
        </w:rPr>
        <w:t xml:space="preserve">do </w:t>
      </w:r>
      <w:r w:rsidRPr="00A95CA1">
        <w:rPr>
          <w:sz w:val="24"/>
        </w:rPr>
        <w:t>SIWZ będąc</w:t>
      </w:r>
      <w:r>
        <w:rPr>
          <w:sz w:val="24"/>
        </w:rPr>
        <w:t>ych załącznikami</w:t>
      </w:r>
      <w:r w:rsidRPr="00A95CA1">
        <w:rPr>
          <w:sz w:val="24"/>
        </w:rPr>
        <w:t xml:space="preserve"> do niniejszej umowy.</w:t>
      </w:r>
    </w:p>
    <w:p w14:paraId="77C44F26" w14:textId="77777777" w:rsidR="000E3A66" w:rsidRPr="003F273E" w:rsidRDefault="000E3A66" w:rsidP="00560A93">
      <w:pPr>
        <w:pStyle w:val="Tekstpodstawowy2"/>
      </w:pPr>
      <w:r w:rsidRPr="003F273E">
        <w:t xml:space="preserve">                                     </w:t>
      </w:r>
    </w:p>
    <w:p w14:paraId="411D63CF" w14:textId="77777777" w:rsidR="000E3A66" w:rsidRDefault="000E3A66" w:rsidP="00560A93">
      <w:pPr>
        <w:tabs>
          <w:tab w:val="left" w:pos="0"/>
          <w:tab w:val="left" w:pos="195"/>
        </w:tabs>
        <w:jc w:val="center"/>
        <w:rPr>
          <w:b/>
        </w:rPr>
      </w:pPr>
      <w:r w:rsidRPr="00645838">
        <w:rPr>
          <w:b/>
        </w:rPr>
        <w:t xml:space="preserve">§ 2 </w:t>
      </w:r>
    </w:p>
    <w:p w14:paraId="1F8AD18B" w14:textId="77777777" w:rsidR="000E3A66" w:rsidRPr="00645838" w:rsidRDefault="000E3A66" w:rsidP="00560A93">
      <w:pPr>
        <w:tabs>
          <w:tab w:val="left" w:pos="0"/>
          <w:tab w:val="left" w:pos="195"/>
        </w:tabs>
        <w:jc w:val="center"/>
        <w:rPr>
          <w:b/>
        </w:rPr>
      </w:pPr>
    </w:p>
    <w:p w14:paraId="2B959711" w14:textId="77777777" w:rsidR="000E3A66" w:rsidRPr="00493A41" w:rsidRDefault="000E3A66" w:rsidP="00560A93">
      <w:pPr>
        <w:pStyle w:val="Tekstpodstawowy"/>
        <w:rPr>
          <w:sz w:val="24"/>
          <w:szCs w:val="28"/>
        </w:rPr>
      </w:pPr>
      <w:r w:rsidRPr="00493A41">
        <w:rPr>
          <w:sz w:val="24"/>
          <w:szCs w:val="28"/>
        </w:rPr>
        <w:t xml:space="preserve">1.  Umowa została zawarta na czas określony </w:t>
      </w:r>
      <w:r w:rsidR="00EF1F9D">
        <w:rPr>
          <w:b w:val="0"/>
          <w:sz w:val="24"/>
          <w:szCs w:val="28"/>
        </w:rPr>
        <w:t>od 01.01.2020r. do 31.12.2021</w:t>
      </w:r>
      <w:r w:rsidRPr="00493A41">
        <w:rPr>
          <w:b w:val="0"/>
          <w:sz w:val="24"/>
          <w:szCs w:val="28"/>
        </w:rPr>
        <w:t>r.</w:t>
      </w:r>
    </w:p>
    <w:p w14:paraId="24D12B4A" w14:textId="77777777" w:rsidR="000E3A66" w:rsidRPr="00493A41" w:rsidRDefault="000E3A66" w:rsidP="00560A93">
      <w:pPr>
        <w:pStyle w:val="Stopka"/>
        <w:widowControl w:val="0"/>
        <w:tabs>
          <w:tab w:val="clear" w:pos="4536"/>
          <w:tab w:val="clear" w:pos="9072"/>
          <w:tab w:val="left" w:pos="180"/>
          <w:tab w:val="left" w:pos="240"/>
        </w:tabs>
        <w:ind w:left="240" w:hanging="240"/>
        <w:rPr>
          <w:sz w:val="24"/>
          <w:szCs w:val="28"/>
        </w:rPr>
      </w:pPr>
      <w:r w:rsidRPr="00493A41">
        <w:rPr>
          <w:sz w:val="24"/>
          <w:szCs w:val="28"/>
        </w:rPr>
        <w:t xml:space="preserve">2. Wszystkie czynności porządkowe będą wykonywane w dni robocze od godz. </w:t>
      </w:r>
      <w:r w:rsidRPr="00493A41">
        <w:rPr>
          <w:b/>
          <w:sz w:val="24"/>
          <w:szCs w:val="28"/>
        </w:rPr>
        <w:t>7</w:t>
      </w:r>
      <w:r w:rsidRPr="00493A41">
        <w:rPr>
          <w:b/>
          <w:sz w:val="24"/>
          <w:szCs w:val="28"/>
          <w:vertAlign w:val="superscript"/>
        </w:rPr>
        <w:t>00</w:t>
      </w:r>
      <w:r w:rsidRPr="00493A41">
        <w:rPr>
          <w:sz w:val="24"/>
          <w:szCs w:val="28"/>
        </w:rPr>
        <w:t xml:space="preserve">  do efektywnego ich zakończenia, maksymalnie do godziny </w:t>
      </w:r>
      <w:r w:rsidRPr="00493A41">
        <w:rPr>
          <w:b/>
          <w:sz w:val="24"/>
          <w:szCs w:val="28"/>
        </w:rPr>
        <w:t>15</w:t>
      </w:r>
      <w:r w:rsidRPr="00493A41">
        <w:rPr>
          <w:b/>
          <w:sz w:val="24"/>
          <w:szCs w:val="28"/>
          <w:vertAlign w:val="superscript"/>
        </w:rPr>
        <w:t>00</w:t>
      </w:r>
      <w:r w:rsidRPr="00493A41">
        <w:rPr>
          <w:sz w:val="24"/>
          <w:szCs w:val="28"/>
        </w:rPr>
        <w:t xml:space="preserve"> lub w uzasadnionych przypadkach w innych godzinach i dniach w zależności od potrzeb</w:t>
      </w:r>
      <w:r w:rsidR="00BC70F9">
        <w:rPr>
          <w:sz w:val="24"/>
          <w:szCs w:val="28"/>
        </w:rPr>
        <w:t>.</w:t>
      </w:r>
      <w:r w:rsidRPr="00493A41">
        <w:rPr>
          <w:sz w:val="24"/>
          <w:szCs w:val="28"/>
        </w:rPr>
        <w:t xml:space="preserve"> Pomieszczenia o ograniczonym dostępie będą sprzątane pod nadzorem pracowników M</w:t>
      </w:r>
      <w:r w:rsidR="00EF1F9D">
        <w:rPr>
          <w:sz w:val="24"/>
          <w:szCs w:val="28"/>
        </w:rPr>
        <w:t>P</w:t>
      </w:r>
      <w:r w:rsidRPr="00493A41">
        <w:rPr>
          <w:sz w:val="24"/>
          <w:szCs w:val="28"/>
        </w:rPr>
        <w:t xml:space="preserve">K.  </w:t>
      </w:r>
    </w:p>
    <w:p w14:paraId="07766DA2" w14:textId="77777777" w:rsidR="000E3A66" w:rsidRPr="00493A41" w:rsidRDefault="00493A41" w:rsidP="00560A93">
      <w:pPr>
        <w:pStyle w:val="Stopka"/>
        <w:widowControl w:val="0"/>
        <w:tabs>
          <w:tab w:val="clear" w:pos="4536"/>
          <w:tab w:val="clear" w:pos="9072"/>
          <w:tab w:val="left" w:pos="180"/>
          <w:tab w:val="left" w:pos="240"/>
          <w:tab w:val="left" w:pos="284"/>
        </w:tabs>
        <w:ind w:left="360" w:hanging="360"/>
        <w:jc w:val="both"/>
        <w:rPr>
          <w:sz w:val="24"/>
          <w:szCs w:val="28"/>
        </w:rPr>
      </w:pPr>
      <w:r>
        <w:rPr>
          <w:sz w:val="24"/>
          <w:szCs w:val="28"/>
        </w:rPr>
        <w:t>3</w:t>
      </w:r>
      <w:r w:rsidR="000E3A66" w:rsidRPr="00493A41">
        <w:rPr>
          <w:sz w:val="24"/>
          <w:szCs w:val="28"/>
        </w:rPr>
        <w:t>.</w:t>
      </w:r>
      <w:r w:rsidR="000E3A66" w:rsidRPr="00493A41">
        <w:rPr>
          <w:sz w:val="24"/>
          <w:szCs w:val="28"/>
        </w:rPr>
        <w:tab/>
      </w:r>
      <w:r w:rsidR="000E3A66" w:rsidRPr="00493A41">
        <w:rPr>
          <w:sz w:val="24"/>
          <w:szCs w:val="28"/>
        </w:rPr>
        <w:tab/>
      </w:r>
      <w:bookmarkStart w:id="2" w:name="_Hlk23772945"/>
      <w:r w:rsidR="000E3A66" w:rsidRPr="00493A41">
        <w:rPr>
          <w:sz w:val="24"/>
          <w:szCs w:val="28"/>
        </w:rPr>
        <w:t xml:space="preserve">W okresie od 1 </w:t>
      </w:r>
      <w:r w:rsidR="00BC70F9">
        <w:rPr>
          <w:sz w:val="24"/>
          <w:szCs w:val="28"/>
        </w:rPr>
        <w:t>grudnia</w:t>
      </w:r>
      <w:r w:rsidR="000E3A66" w:rsidRPr="00493A41">
        <w:rPr>
          <w:sz w:val="24"/>
          <w:szCs w:val="28"/>
        </w:rPr>
        <w:t xml:space="preserve"> do </w:t>
      </w:r>
      <w:r w:rsidR="00BC70F9">
        <w:rPr>
          <w:sz w:val="24"/>
          <w:szCs w:val="28"/>
        </w:rPr>
        <w:t>28</w:t>
      </w:r>
      <w:r w:rsidR="000E3A66" w:rsidRPr="00493A41">
        <w:rPr>
          <w:sz w:val="24"/>
          <w:szCs w:val="28"/>
        </w:rPr>
        <w:t xml:space="preserve"> </w:t>
      </w:r>
      <w:r w:rsidR="00BC70F9">
        <w:rPr>
          <w:sz w:val="24"/>
          <w:szCs w:val="28"/>
        </w:rPr>
        <w:t>lutego</w:t>
      </w:r>
      <w:bookmarkEnd w:id="2"/>
      <w:r w:rsidR="000E3A66" w:rsidRPr="00493A41">
        <w:rPr>
          <w:sz w:val="24"/>
          <w:szCs w:val="28"/>
        </w:rPr>
        <w:t>, Wykonawca zobowiązany jest do wykonywania dodatkowego sprzątania i utrzymania czystości  na korytarzach i klatce schodowej w czasie godzin pracy M</w:t>
      </w:r>
      <w:r w:rsidR="00EF1F9D">
        <w:rPr>
          <w:sz w:val="24"/>
          <w:szCs w:val="28"/>
        </w:rPr>
        <w:t>P</w:t>
      </w:r>
      <w:r w:rsidR="000E3A66" w:rsidRPr="00493A41">
        <w:rPr>
          <w:sz w:val="24"/>
          <w:szCs w:val="28"/>
        </w:rPr>
        <w:t>K.</w:t>
      </w:r>
    </w:p>
    <w:p w14:paraId="655898B8" w14:textId="77777777" w:rsidR="000E3A66" w:rsidRDefault="000E3A66" w:rsidP="00560A93">
      <w:pPr>
        <w:tabs>
          <w:tab w:val="left" w:pos="465"/>
          <w:tab w:val="left" w:pos="645"/>
        </w:tabs>
        <w:jc w:val="center"/>
      </w:pPr>
      <w:r w:rsidRPr="00645838">
        <w:t>§ 3</w:t>
      </w:r>
    </w:p>
    <w:p w14:paraId="609F05F4" w14:textId="77777777" w:rsidR="000E3A66" w:rsidRPr="00FB6B0B" w:rsidRDefault="000E3A66" w:rsidP="00560A93">
      <w:pPr>
        <w:pStyle w:val="Tekstpodstawowy"/>
        <w:rPr>
          <w:sz w:val="24"/>
        </w:rPr>
      </w:pPr>
      <w:r w:rsidRPr="00FB6B0B">
        <w:rPr>
          <w:sz w:val="24"/>
        </w:rPr>
        <w:t>1.</w:t>
      </w:r>
      <w:r w:rsidRPr="00FB6B0B">
        <w:rPr>
          <w:sz w:val="24"/>
        </w:rPr>
        <w:tab/>
        <w:t>Obowiązki Wykonawcy :</w:t>
      </w:r>
    </w:p>
    <w:p w14:paraId="4FB44AD7" w14:textId="77777777" w:rsidR="000E3A66" w:rsidRDefault="000E3A66" w:rsidP="00560A93">
      <w:pPr>
        <w:tabs>
          <w:tab w:val="left" w:pos="426"/>
        </w:tabs>
        <w:ind w:left="567" w:hanging="567"/>
        <w:jc w:val="both"/>
      </w:pPr>
      <w:r>
        <w:t xml:space="preserve">   1)</w:t>
      </w:r>
      <w:r>
        <w:tab/>
      </w:r>
      <w:r>
        <w:tab/>
        <w:t>Wykonawca zobowiązuje się</w:t>
      </w:r>
      <w:r w:rsidRPr="006D5CF1">
        <w:t xml:space="preserve"> </w:t>
      </w:r>
      <w:r>
        <w:t>do wykonywania usługi zatrudnić osoby, które nie były karane i nie figurują w Krajowym Rejestrze Karnym</w:t>
      </w:r>
      <w:r>
        <w:rPr>
          <w:b/>
        </w:rPr>
        <w:t xml:space="preserve"> </w:t>
      </w:r>
      <w:r w:rsidRPr="00091896">
        <w:t xml:space="preserve">oraz </w:t>
      </w:r>
      <w:r>
        <w:t xml:space="preserve">okaże Zamawiającemu pisemną informację o niekaralności osób wykonujących usługę. </w:t>
      </w:r>
    </w:p>
    <w:p w14:paraId="52A7F4D8" w14:textId="77777777" w:rsidR="000E3A66" w:rsidRDefault="000E3A66" w:rsidP="00560A93">
      <w:pPr>
        <w:tabs>
          <w:tab w:val="left" w:pos="567"/>
        </w:tabs>
        <w:ind w:left="567" w:hanging="567"/>
        <w:jc w:val="both"/>
      </w:pPr>
      <w:r>
        <w:t xml:space="preserve">   2)</w:t>
      </w:r>
      <w:r>
        <w:tab/>
        <w:t>Wykonawca zobowiązuje się do świadczenia usług w taki sposób, aby mienie, dokumenty oraz wszelkiego rodzaju nośniki informacji znajdujące się w pomieszczeniach biurowych nie uległy zniszczeniu  lub przemieszczeniu. Wykonawca nie będzie usuwał z tych pomieszczeń jakichkolwiek dokumentów lub nośników informacji, które nie znajdują się wewnątrz koszy na śmie</w:t>
      </w:r>
      <w:r>
        <w:lastRenderedPageBreak/>
        <w:t>ci lub zostały wyraźnie wskazane przez uprawnionych przedstawicieli Zamawiającego jako przeznaczone do usunięcia.</w:t>
      </w:r>
    </w:p>
    <w:p w14:paraId="1068DB0A" w14:textId="77777777" w:rsidR="000E3A66" w:rsidRDefault="000E3A66" w:rsidP="00560A93">
      <w:pPr>
        <w:tabs>
          <w:tab w:val="left" w:pos="567"/>
        </w:tabs>
        <w:ind w:left="567" w:hanging="567"/>
        <w:jc w:val="both"/>
      </w:pPr>
      <w:r>
        <w:t xml:space="preserve">   3)</w:t>
      </w:r>
      <w:r>
        <w:tab/>
        <w:t xml:space="preserve">Wykonawca zobowiązany jest do prowadzenia stałego nadzoru nad swoimi pracownikami oraz jakością świadczonych usług. </w:t>
      </w:r>
    </w:p>
    <w:p w14:paraId="21A7B692" w14:textId="77777777" w:rsidR="000E3A66" w:rsidRDefault="000E3A66" w:rsidP="00560A93">
      <w:pPr>
        <w:tabs>
          <w:tab w:val="left" w:pos="426"/>
        </w:tabs>
        <w:ind w:left="567" w:hanging="567"/>
        <w:jc w:val="both"/>
      </w:pPr>
      <w:r>
        <w:t xml:space="preserve">  4)</w:t>
      </w:r>
      <w:r>
        <w:tab/>
      </w:r>
      <w:r>
        <w:tab/>
        <w:t>Wykonawca zobowiązuje się traktować jako poufne wszelkie informacje dotyczące Zamawiającego i prowadzonej przez niego działalności uzyskane od Zamawiającego w związku z umową lub w których posiadanie Wykonawca wejdzie w trakcie wykonywania usługi.</w:t>
      </w:r>
    </w:p>
    <w:p w14:paraId="3A13D1C3" w14:textId="77777777" w:rsidR="000E3A66" w:rsidRDefault="000E3A66" w:rsidP="00560A93">
      <w:pPr>
        <w:widowControl w:val="0"/>
        <w:tabs>
          <w:tab w:val="left" w:pos="567"/>
        </w:tabs>
        <w:ind w:left="567" w:hanging="567"/>
        <w:jc w:val="both"/>
      </w:pPr>
      <w:r>
        <w:t xml:space="preserve">   5)</w:t>
      </w:r>
      <w:r>
        <w:tab/>
        <w:t>Wykonawca zapewni odpowiednie warunki i przestrzeganie przepisów BHP w trakcie               wykonywania usługi. Wykonawca ponosi pełną odpowiedzialność za powstałe wypadki    z tytułu nie dochowania warunków bezpieczeństwa i higieny pracy.</w:t>
      </w:r>
    </w:p>
    <w:p w14:paraId="2562EDB3" w14:textId="77777777" w:rsidR="000E3A66" w:rsidRDefault="000E3A66" w:rsidP="00560A93">
      <w:pPr>
        <w:widowControl w:val="0"/>
        <w:ind w:left="567" w:hanging="567"/>
        <w:jc w:val="both"/>
      </w:pPr>
      <w:r>
        <w:t xml:space="preserve">   6)</w:t>
      </w:r>
      <w:r>
        <w:tab/>
        <w:t>Wykonawca zobowiązany jest złożyć</w:t>
      </w:r>
      <w:r w:rsidR="00BC70F9">
        <w:t xml:space="preserve"> zamawiającemu</w:t>
      </w:r>
      <w:r>
        <w:t xml:space="preserve"> pisemną informację, że</w:t>
      </w:r>
      <w:r w:rsidR="00BC70F9">
        <w:t xml:space="preserve"> jego</w:t>
      </w:r>
      <w:r>
        <w:t xml:space="preserve"> pracownicy zostali</w:t>
      </w:r>
      <w:r w:rsidRPr="00E55842">
        <w:t xml:space="preserve"> </w:t>
      </w:r>
      <w:r>
        <w:t xml:space="preserve">przeszkoleni  </w:t>
      </w:r>
      <w:r w:rsidR="00BC70F9">
        <w:t>w zakresie BHP i p.poż</w:t>
      </w:r>
      <w:r>
        <w:t xml:space="preserve">, </w:t>
      </w:r>
      <w:r w:rsidR="00BC70F9">
        <w:t>dla potrzeb realizacji usług wynikających z niniejszej umowy.</w:t>
      </w:r>
    </w:p>
    <w:p w14:paraId="5F45A6EB" w14:textId="77777777" w:rsidR="000E3A66" w:rsidRPr="00493A41" w:rsidRDefault="000E3A66" w:rsidP="00560A93">
      <w:pPr>
        <w:widowControl w:val="0"/>
        <w:tabs>
          <w:tab w:val="left" w:pos="567"/>
        </w:tabs>
        <w:ind w:left="375" w:hanging="375"/>
        <w:jc w:val="both"/>
        <w:rPr>
          <w:b/>
        </w:rPr>
      </w:pPr>
      <w:r w:rsidRPr="00493A41">
        <w:rPr>
          <w:b/>
        </w:rPr>
        <w:t>2.</w:t>
      </w:r>
      <w:r w:rsidRPr="00493A41">
        <w:rPr>
          <w:b/>
        </w:rPr>
        <w:tab/>
      </w:r>
      <w:r w:rsidRPr="00493A41">
        <w:rPr>
          <w:b/>
        </w:rPr>
        <w:tab/>
        <w:t>Odpowiedzialność Wykonawcy:</w:t>
      </w:r>
    </w:p>
    <w:p w14:paraId="0E217CBC" w14:textId="77777777" w:rsidR="000E3A66" w:rsidRDefault="000E3A66" w:rsidP="00560A93">
      <w:pPr>
        <w:widowControl w:val="0"/>
        <w:ind w:left="567" w:hanging="567"/>
        <w:jc w:val="both"/>
      </w:pPr>
      <w:r>
        <w:t xml:space="preserve">    1)</w:t>
      </w:r>
      <w:r>
        <w:tab/>
        <w:t>Wykonawca odpowiada za jakość świadczonych usług, a także za szkody powstałe w mieniu lub na osobach na skutek nienależytego wykonania obowiązków określonych w niniejszej umowie.</w:t>
      </w:r>
    </w:p>
    <w:p w14:paraId="35BAF956" w14:textId="77777777" w:rsidR="000E3A66" w:rsidRDefault="000E3A66" w:rsidP="00560A93">
      <w:pPr>
        <w:widowControl w:val="0"/>
        <w:tabs>
          <w:tab w:val="left" w:pos="567"/>
        </w:tabs>
        <w:ind w:left="567" w:hanging="567"/>
        <w:jc w:val="both"/>
      </w:pPr>
      <w:r>
        <w:t xml:space="preserve">    2)</w:t>
      </w:r>
      <w:r>
        <w:tab/>
        <w:t xml:space="preserve">Wykonawca odpowiada wobec Zamawiającego i Sanepidu oraz innych organów kontrolnych z tytułu nieprawidłowego wykonania przedmiotu umowy. </w:t>
      </w:r>
      <w:r w:rsidRPr="003F273E">
        <w:t xml:space="preserve">                                                                                </w:t>
      </w:r>
    </w:p>
    <w:p w14:paraId="60FC2531" w14:textId="77777777" w:rsidR="000E3A66" w:rsidRDefault="000E3A66" w:rsidP="00560A93">
      <w:pPr>
        <w:pStyle w:val="Tekstpodstawowy2"/>
      </w:pPr>
    </w:p>
    <w:p w14:paraId="442BB78B" w14:textId="77777777" w:rsidR="000E3A66" w:rsidRDefault="000E3A66" w:rsidP="00560A93">
      <w:pPr>
        <w:jc w:val="center"/>
        <w:rPr>
          <w:b/>
        </w:rPr>
      </w:pPr>
      <w:r w:rsidRPr="00645838">
        <w:rPr>
          <w:b/>
        </w:rPr>
        <w:t>§ 4</w:t>
      </w:r>
    </w:p>
    <w:p w14:paraId="5C2D3B2B" w14:textId="77777777" w:rsidR="000E3A66" w:rsidRPr="00645838" w:rsidRDefault="000E3A66" w:rsidP="00560A93">
      <w:pPr>
        <w:jc w:val="center"/>
        <w:rPr>
          <w:b/>
        </w:rPr>
      </w:pPr>
    </w:p>
    <w:p w14:paraId="4E43BB22" w14:textId="77777777" w:rsidR="00563A79" w:rsidRPr="00563A79" w:rsidRDefault="000E3A66" w:rsidP="00193846">
      <w:pPr>
        <w:numPr>
          <w:ilvl w:val="0"/>
          <w:numId w:val="3"/>
        </w:numPr>
        <w:tabs>
          <w:tab w:val="left" w:pos="360"/>
          <w:tab w:val="left" w:pos="567"/>
        </w:tabs>
        <w:suppressAutoHyphens/>
        <w:jc w:val="both"/>
        <w:rPr>
          <w:szCs w:val="24"/>
        </w:rPr>
      </w:pPr>
      <w:r w:rsidRPr="00563A79">
        <w:rPr>
          <w:szCs w:val="24"/>
        </w:rPr>
        <w:t>Strony ustalają, że za wykonanie przedmiotu umowy Wykonawcy przysługuje miesięczne wynag</w:t>
      </w:r>
      <w:r w:rsidR="00563A79">
        <w:rPr>
          <w:szCs w:val="24"/>
        </w:rPr>
        <w:t>rodzenie ryczałtowe w wysokości</w:t>
      </w:r>
      <w:r w:rsidR="00563A79" w:rsidRPr="00563A79">
        <w:rPr>
          <w:szCs w:val="24"/>
        </w:rPr>
        <w:t>: ……….. zł netto (słownie: ……………../100) plus  VAT …………%, ……………… zł, tj. …………… zł brutto (słownie: ……………../100).</w:t>
      </w:r>
    </w:p>
    <w:p w14:paraId="176EF161" w14:textId="77777777" w:rsidR="000E3A66" w:rsidRDefault="000E3A66" w:rsidP="00193846">
      <w:pPr>
        <w:numPr>
          <w:ilvl w:val="0"/>
          <w:numId w:val="3"/>
        </w:numPr>
        <w:tabs>
          <w:tab w:val="left" w:pos="360"/>
          <w:tab w:val="left" w:pos="567"/>
        </w:tabs>
        <w:suppressAutoHyphens/>
        <w:jc w:val="both"/>
      </w:pPr>
      <w:r>
        <w:t xml:space="preserve">Miesięczne wynagrodzenie ryczałtowe netto za świadczoną usługę jest </w:t>
      </w:r>
      <w:r w:rsidR="00A35E5F">
        <w:t>zgodne ze złożoną ofertą</w:t>
      </w:r>
      <w:r w:rsidR="004262DF">
        <w:t>, będącą załącznikiem do umowy</w:t>
      </w:r>
      <w:r w:rsidR="00A35E5F">
        <w:t>.</w:t>
      </w:r>
      <w:r>
        <w:t xml:space="preserve"> </w:t>
      </w:r>
    </w:p>
    <w:p w14:paraId="50ADB92C" w14:textId="5A3C1D91" w:rsidR="00193846" w:rsidRPr="00193846" w:rsidRDefault="00193846" w:rsidP="00193846">
      <w:pPr>
        <w:pStyle w:val="Akapitzlist"/>
        <w:numPr>
          <w:ilvl w:val="0"/>
          <w:numId w:val="3"/>
        </w:numPr>
        <w:rPr>
          <w:rFonts w:cs="Times New Roman"/>
        </w:rPr>
      </w:pPr>
      <w:bookmarkStart w:id="3" w:name="_Hlk25577459"/>
      <w:r w:rsidRPr="00193846">
        <w:rPr>
          <w:rFonts w:cs="Times New Roman"/>
        </w:rPr>
        <w:t xml:space="preserve">Zapłata należnego wynagrodzenia następować będzie w terminie do 14  dni od daty złożenia faktury VAT na rachunek bankowy Wykonawcy nr ……………………………………………... Za datę dokonania płatności faktury strony przyjmują datę złożenia przez Zamawiającego polecenia przelewu w banku. </w:t>
      </w:r>
    </w:p>
    <w:p w14:paraId="33A5A3AD" w14:textId="77777777" w:rsidR="00193846" w:rsidRPr="00193846" w:rsidRDefault="00193846" w:rsidP="00193846">
      <w:pPr>
        <w:pStyle w:val="Akapitzlist"/>
        <w:numPr>
          <w:ilvl w:val="0"/>
          <w:numId w:val="3"/>
        </w:numPr>
        <w:rPr>
          <w:rFonts w:cs="Times New Roman"/>
        </w:rPr>
      </w:pPr>
      <w:r w:rsidRPr="00193846">
        <w:rPr>
          <w:rFonts w:cs="Times New Roman"/>
        </w:rPr>
        <w:t>Wykonawca  oświadcza, że jest płatnikiem podatku VAT i posiada NIP ………………………...</w:t>
      </w:r>
    </w:p>
    <w:p w14:paraId="748503C1" w14:textId="77777777" w:rsidR="00193846" w:rsidRPr="00193846" w:rsidRDefault="00193846" w:rsidP="00193846">
      <w:pPr>
        <w:pStyle w:val="Akapitzlist"/>
        <w:numPr>
          <w:ilvl w:val="0"/>
          <w:numId w:val="3"/>
        </w:numPr>
        <w:rPr>
          <w:rFonts w:cs="Times New Roman"/>
        </w:rPr>
      </w:pPr>
      <w:r w:rsidRPr="00193846">
        <w:rPr>
          <w:rFonts w:cs="Times New Roman"/>
        </w:rPr>
        <w:t>W przypadku zwłoki w zapłacie faktury Zamawiający zapłaci ustawowe odsetki.</w:t>
      </w:r>
    </w:p>
    <w:p w14:paraId="2DEDF023" w14:textId="77777777" w:rsidR="00193846" w:rsidRPr="00193846" w:rsidRDefault="00193846" w:rsidP="00193846">
      <w:pPr>
        <w:numPr>
          <w:ilvl w:val="0"/>
          <w:numId w:val="3"/>
        </w:numPr>
        <w:jc w:val="both"/>
      </w:pPr>
      <w:r w:rsidRPr="00193846">
        <w:t>Za datę zapłaty strony uznają datę obciążenia rachunku bankowego Zamawiającego.</w:t>
      </w:r>
    </w:p>
    <w:p w14:paraId="1C222D48" w14:textId="77777777" w:rsidR="00193846" w:rsidRPr="00193846" w:rsidRDefault="00193846" w:rsidP="00193846">
      <w:pPr>
        <w:pStyle w:val="Akapitzlist"/>
        <w:widowControl w:val="0"/>
        <w:numPr>
          <w:ilvl w:val="0"/>
          <w:numId w:val="3"/>
        </w:numPr>
        <w:suppressAutoHyphens w:val="0"/>
        <w:contextualSpacing/>
        <w:rPr>
          <w:rFonts w:cs="Times New Roman"/>
        </w:rPr>
      </w:pPr>
      <w:r w:rsidRPr="00193846">
        <w:rPr>
          <w:rFonts w:cs="Times New Roman"/>
        </w:rPr>
        <w:t xml:space="preserve">Zamawiający zastrzega sobie prawo do stosowania mechanizmu podzielonej płatności wynikające z art. 108a ustawy z dnia 11 marca 2004 r. o podatku od towarów i usług (Dz.U. z 2018 r. poz. 2174 z </w:t>
      </w:r>
      <w:proofErr w:type="spellStart"/>
      <w:r w:rsidRPr="00193846">
        <w:rPr>
          <w:rFonts w:cs="Times New Roman"/>
        </w:rPr>
        <w:t>późn</w:t>
      </w:r>
      <w:proofErr w:type="spellEnd"/>
      <w:r w:rsidRPr="00193846">
        <w:rPr>
          <w:rFonts w:cs="Times New Roman"/>
        </w:rPr>
        <w:t>. zm.).</w:t>
      </w:r>
    </w:p>
    <w:p w14:paraId="662FF055" w14:textId="77777777" w:rsidR="00193846" w:rsidRPr="00193846" w:rsidRDefault="00193846" w:rsidP="00193846">
      <w:pPr>
        <w:pStyle w:val="Akapitzlist"/>
        <w:widowControl w:val="0"/>
        <w:numPr>
          <w:ilvl w:val="0"/>
          <w:numId w:val="3"/>
        </w:numPr>
        <w:suppressAutoHyphens w:val="0"/>
        <w:contextualSpacing/>
        <w:rPr>
          <w:rFonts w:cs="Times New Roman"/>
        </w:rPr>
      </w:pPr>
      <w:r w:rsidRPr="00193846">
        <w:rPr>
          <w:rFonts w:cs="Times New Roman"/>
        </w:rPr>
        <w:t>Wykonawca oświadcza, że rachunek bankowy wskazany w ust. 3 jest rachunkiem zgłoszonym w organie podatkowym i wymienionym w rejestrze podatników VAT.</w:t>
      </w:r>
    </w:p>
    <w:bookmarkEnd w:id="3"/>
    <w:p w14:paraId="12F8DF2A" w14:textId="77777777" w:rsidR="000E3A66" w:rsidRDefault="000E3A66" w:rsidP="00560A93">
      <w:pPr>
        <w:pStyle w:val="Tekstpodstawowy2"/>
      </w:pPr>
    </w:p>
    <w:p w14:paraId="7095F764" w14:textId="77777777" w:rsidR="000E3A66" w:rsidRDefault="000E3A66" w:rsidP="00560A93">
      <w:pPr>
        <w:pStyle w:val="WW-Tekstpodstawowywcity2"/>
        <w:ind w:hanging="360"/>
        <w:jc w:val="center"/>
        <w:rPr>
          <w:b/>
        </w:rPr>
      </w:pPr>
      <w:r w:rsidRPr="00645838">
        <w:rPr>
          <w:b/>
        </w:rPr>
        <w:t>§ 5</w:t>
      </w:r>
    </w:p>
    <w:p w14:paraId="4440ACD1" w14:textId="77777777" w:rsidR="000E3A66" w:rsidRPr="00645838" w:rsidRDefault="000E3A66" w:rsidP="00560A93">
      <w:pPr>
        <w:pStyle w:val="WW-Tekstpodstawowywcity2"/>
        <w:ind w:hanging="360"/>
        <w:jc w:val="center"/>
        <w:rPr>
          <w:b/>
        </w:rPr>
      </w:pPr>
    </w:p>
    <w:p w14:paraId="0032A093" w14:textId="77777777" w:rsidR="000E3A66" w:rsidRPr="00883264" w:rsidRDefault="000E3A66" w:rsidP="00560A93">
      <w:pPr>
        <w:pStyle w:val="WW-Tekstpodstawowywcity2"/>
        <w:ind w:hanging="360"/>
        <w:rPr>
          <w:bCs/>
        </w:rPr>
      </w:pPr>
      <w:r w:rsidRPr="00883264">
        <w:rPr>
          <w:bCs/>
        </w:rPr>
        <w:t>1.</w:t>
      </w:r>
      <w:r w:rsidRPr="00883264">
        <w:rPr>
          <w:bCs/>
        </w:rPr>
        <w:tab/>
        <w:t>Pomieszczenia niezbędne do realizacji przedmiotu umowy będą udostępnione przez Zamawiającego nieodpłatnie</w:t>
      </w:r>
      <w:r>
        <w:rPr>
          <w:bCs/>
        </w:rPr>
        <w:t>.</w:t>
      </w:r>
    </w:p>
    <w:p w14:paraId="3146E84B" w14:textId="77777777" w:rsidR="000E3A66" w:rsidRDefault="000E3A66" w:rsidP="00560A93">
      <w:pPr>
        <w:pStyle w:val="WW-Tekstpodstawowywcity2"/>
        <w:ind w:hanging="360"/>
      </w:pPr>
      <w:r>
        <w:t>2.</w:t>
      </w:r>
      <w:r>
        <w:tab/>
        <w:t>W przypadku wystąpienia zastrzeżeń do wykonywanej usługi, Zamawiający pisemnie powiadomi o tym Wykonawcę.</w:t>
      </w:r>
    </w:p>
    <w:p w14:paraId="084A4444" w14:textId="77777777" w:rsidR="000E3A66" w:rsidRDefault="000E3A66" w:rsidP="00560A93">
      <w:pPr>
        <w:pStyle w:val="WW-Tekstpodstawowywcity2"/>
        <w:ind w:hanging="360"/>
      </w:pPr>
      <w:r>
        <w:t>3.</w:t>
      </w:r>
      <w:r>
        <w:tab/>
        <w:t>Nie</w:t>
      </w:r>
      <w:r w:rsidR="00BC70F9">
        <w:t>należyte</w:t>
      </w:r>
      <w:r>
        <w:t xml:space="preserve"> wykonanie usług zostanie przez Wykonawcę poprawione niezwłocznie, nie później niż w następnym dniu od dnia zawiadomienia.</w:t>
      </w:r>
    </w:p>
    <w:p w14:paraId="24299D5A" w14:textId="77777777" w:rsidR="00B773E5" w:rsidRPr="00C523A2" w:rsidRDefault="00B773E5" w:rsidP="00560A93">
      <w:pPr>
        <w:pStyle w:val="WW-Tekstpodstawowywcity2"/>
        <w:ind w:hanging="360"/>
      </w:pPr>
      <w:r w:rsidRPr="00C523A2">
        <w:t>4.  Wykonawca ponosi odpowiedzialność za działania lub zaniechania jego pracowników pozostające w związku z niewykonywaniem lub nienależytym wykonywaniem umowy.</w:t>
      </w:r>
    </w:p>
    <w:p w14:paraId="6B864575" w14:textId="77777777" w:rsidR="000E3A66" w:rsidRPr="003F273E" w:rsidRDefault="000E3A66" w:rsidP="00560A93">
      <w:pPr>
        <w:pStyle w:val="WW-Tekstpodstawowywcity2"/>
        <w:ind w:hanging="360"/>
      </w:pPr>
      <w:r>
        <w:t>5.</w:t>
      </w:r>
      <w:r>
        <w:tab/>
        <w:t>W przypadku przedłużającego się ponad 24 godziny nie wykonywania usługi, Zamawiający ma prawo zlecenia wykonania tych usług osobie trzeciej i potrącenia poniesionych kosztów z najbliższej faktury Wykonawcy .</w:t>
      </w:r>
      <w:r w:rsidRPr="003F273E">
        <w:t xml:space="preserve">   </w:t>
      </w:r>
    </w:p>
    <w:p w14:paraId="79A83B91" w14:textId="77777777" w:rsidR="00193846" w:rsidRDefault="00193846" w:rsidP="00560A93">
      <w:pPr>
        <w:pStyle w:val="Tekstpodstawowy2"/>
        <w:jc w:val="center"/>
      </w:pPr>
    </w:p>
    <w:p w14:paraId="19238973" w14:textId="4F473424" w:rsidR="000E3A66" w:rsidRPr="003F273E" w:rsidRDefault="000E3A66" w:rsidP="00560A93">
      <w:pPr>
        <w:pStyle w:val="Tekstpodstawowy2"/>
        <w:jc w:val="center"/>
      </w:pPr>
      <w:r w:rsidRPr="003F273E">
        <w:lastRenderedPageBreak/>
        <w:t>§</w:t>
      </w:r>
      <w:r>
        <w:t xml:space="preserve"> </w:t>
      </w:r>
      <w:r w:rsidRPr="00F47DB7">
        <w:rPr>
          <w:b/>
        </w:rPr>
        <w:t>6</w:t>
      </w:r>
    </w:p>
    <w:p w14:paraId="035CC2A5" w14:textId="77777777" w:rsidR="000E3A66" w:rsidRPr="003F273E" w:rsidRDefault="000E3A66" w:rsidP="00560A93">
      <w:pPr>
        <w:pStyle w:val="Tekstpodstawowy2"/>
        <w:jc w:val="center"/>
      </w:pPr>
    </w:p>
    <w:p w14:paraId="18A3DA75" w14:textId="77777777" w:rsidR="008F3BD4" w:rsidRPr="00493A41" w:rsidRDefault="00560A93" w:rsidP="00193846">
      <w:pPr>
        <w:pStyle w:val="Tekstpodstawowy2"/>
        <w:numPr>
          <w:ilvl w:val="0"/>
          <w:numId w:val="2"/>
        </w:numPr>
        <w:tabs>
          <w:tab w:val="clear" w:pos="0"/>
          <w:tab w:val="num" w:pos="360"/>
        </w:tabs>
        <w:rPr>
          <w:szCs w:val="24"/>
        </w:rPr>
      </w:pPr>
      <w:r w:rsidRPr="00493A41">
        <w:rPr>
          <w:szCs w:val="24"/>
        </w:rPr>
        <w:t xml:space="preserve">Strony dopuszczają możliwość waloryzacji wynagrodzenia, o którym mowa w § </w:t>
      </w:r>
      <w:r w:rsidR="008F3BD4" w:rsidRPr="00493A41">
        <w:rPr>
          <w:szCs w:val="24"/>
        </w:rPr>
        <w:t>4</w:t>
      </w:r>
      <w:r w:rsidRPr="00493A41">
        <w:rPr>
          <w:szCs w:val="24"/>
        </w:rPr>
        <w:t xml:space="preserve"> umowy w przypadku zmiany wysokości minimalnego wynagrodzenia za pracę, ustalonego na podstawie ustawy z dnia 10 października 2002 r. o minimalnym wynagrodzeniu za pracę (</w:t>
      </w:r>
      <w:r w:rsidR="00CD29BF" w:rsidRPr="00A227BD">
        <w:rPr>
          <w:szCs w:val="24"/>
        </w:rPr>
        <w:t xml:space="preserve">Dz. U. z 2017 r. poz. 847 </w:t>
      </w:r>
      <w:proofErr w:type="spellStart"/>
      <w:r w:rsidR="00CD29BF" w:rsidRPr="00A227BD">
        <w:rPr>
          <w:szCs w:val="24"/>
        </w:rPr>
        <w:t>t.j</w:t>
      </w:r>
      <w:proofErr w:type="spellEnd"/>
      <w:r w:rsidR="00CD29BF" w:rsidRPr="00A227BD">
        <w:rPr>
          <w:szCs w:val="24"/>
        </w:rPr>
        <w:t>.</w:t>
      </w:r>
      <w:r w:rsidRPr="00493A41">
        <w:rPr>
          <w:szCs w:val="24"/>
        </w:rPr>
        <w:t xml:space="preserve">), jeżeli zmiana będzie miała wpływ na koszty wykonania zamówienia przez wykonawcę. </w:t>
      </w:r>
    </w:p>
    <w:p w14:paraId="61007BEA" w14:textId="77777777" w:rsidR="008F3BD4" w:rsidRPr="00493A41" w:rsidRDefault="00560A93" w:rsidP="00193846">
      <w:pPr>
        <w:pStyle w:val="Tekstpodstawowy2"/>
        <w:numPr>
          <w:ilvl w:val="1"/>
          <w:numId w:val="2"/>
        </w:numPr>
        <w:tabs>
          <w:tab w:val="clear" w:pos="0"/>
        </w:tabs>
        <w:rPr>
          <w:szCs w:val="24"/>
        </w:rPr>
      </w:pPr>
      <w:r w:rsidRPr="00493A41">
        <w:rPr>
          <w:szCs w:val="24"/>
        </w:rPr>
        <w:t>Waloryzacja może nastąpić raz w</w:t>
      </w:r>
      <w:r w:rsidR="00CD29BF">
        <w:rPr>
          <w:szCs w:val="24"/>
        </w:rPr>
        <w:t xml:space="preserve"> roku, najwcześniej po 01.01.2021</w:t>
      </w:r>
      <w:r w:rsidR="008F3BD4" w:rsidRPr="00493A41">
        <w:rPr>
          <w:szCs w:val="24"/>
        </w:rPr>
        <w:t xml:space="preserve"> r</w:t>
      </w:r>
      <w:r w:rsidRPr="00493A41">
        <w:rPr>
          <w:szCs w:val="24"/>
        </w:rPr>
        <w:t xml:space="preserve">. </w:t>
      </w:r>
    </w:p>
    <w:p w14:paraId="6A9EAFCC" w14:textId="77777777" w:rsidR="00560A93" w:rsidRPr="00493A41" w:rsidRDefault="008F3BD4" w:rsidP="00193846">
      <w:pPr>
        <w:pStyle w:val="Tekstpodstawowy2"/>
        <w:numPr>
          <w:ilvl w:val="1"/>
          <w:numId w:val="2"/>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14:paraId="64CB259C" w14:textId="77777777" w:rsidR="008F3BD4" w:rsidRPr="00493A41" w:rsidRDefault="008F3BD4" w:rsidP="00193846">
      <w:pPr>
        <w:pStyle w:val="Tekstpodstawowy2"/>
        <w:numPr>
          <w:ilvl w:val="1"/>
          <w:numId w:val="2"/>
        </w:numPr>
        <w:tabs>
          <w:tab w:val="clear" w:pos="0"/>
        </w:tabs>
        <w:rPr>
          <w:szCs w:val="24"/>
        </w:rPr>
      </w:pPr>
      <w:r w:rsidRPr="00493A41">
        <w:rPr>
          <w:szCs w:val="24"/>
        </w:rPr>
        <w:t xml:space="preserve">Waloryzacja wynagrodzenia będzie mogła nastąpić po upływie miesiąca od dnia wprowadzenia </w:t>
      </w:r>
      <w:r w:rsidR="00493A41" w:rsidRPr="00493A41">
        <w:rPr>
          <w:szCs w:val="24"/>
        </w:rPr>
        <w:t>nowej kwoty minimalnego wynagrodzenia za pracę</w:t>
      </w:r>
      <w:r w:rsidRPr="00493A41">
        <w:rPr>
          <w:szCs w:val="24"/>
        </w:rPr>
        <w:t xml:space="preserve"> z zastrzeżeniem wynikającym z </w:t>
      </w:r>
      <w:r w:rsidR="00493A41" w:rsidRPr="00493A41">
        <w:rPr>
          <w:szCs w:val="24"/>
        </w:rPr>
        <w:t xml:space="preserve">  </w:t>
      </w:r>
      <w:r w:rsidRPr="00493A41">
        <w:rPr>
          <w:szCs w:val="24"/>
        </w:rPr>
        <w:t xml:space="preserve">§ 6 </w:t>
      </w:r>
      <w:r w:rsidR="00693F9B">
        <w:rPr>
          <w:szCs w:val="24"/>
        </w:rPr>
        <w:t xml:space="preserve">ust. 1 </w:t>
      </w:r>
      <w:r w:rsidRPr="00493A41">
        <w:rPr>
          <w:szCs w:val="24"/>
        </w:rPr>
        <w:t xml:space="preserve">pkt. </w:t>
      </w:r>
      <w:r w:rsidR="00493A41" w:rsidRPr="00493A41">
        <w:rPr>
          <w:szCs w:val="24"/>
        </w:rPr>
        <w:t>1</w:t>
      </w:r>
      <w:r w:rsidRPr="00493A41">
        <w:rPr>
          <w:szCs w:val="24"/>
        </w:rPr>
        <w:t xml:space="preserve">.1 umowy. </w:t>
      </w:r>
    </w:p>
    <w:p w14:paraId="606EBF37" w14:textId="77777777" w:rsidR="008F3BD4" w:rsidRPr="00493A41" w:rsidRDefault="00560A93" w:rsidP="00193846">
      <w:pPr>
        <w:pStyle w:val="Tekstpodstawowy2"/>
        <w:numPr>
          <w:ilvl w:val="0"/>
          <w:numId w:val="2"/>
        </w:numPr>
        <w:tabs>
          <w:tab w:val="clear" w:pos="0"/>
          <w:tab w:val="num" w:pos="360"/>
        </w:tabs>
        <w:rPr>
          <w:szCs w:val="24"/>
        </w:rPr>
      </w:pPr>
      <w:r w:rsidRPr="00493A41">
        <w:rPr>
          <w:szCs w:val="24"/>
        </w:rPr>
        <w:t xml:space="preserve">Wynagrodzenie </w:t>
      </w:r>
      <w:r w:rsidR="00E268BB" w:rsidRPr="00493A41">
        <w:rPr>
          <w:szCs w:val="24"/>
        </w:rPr>
        <w:t>w</w:t>
      </w:r>
      <w:r w:rsidRPr="00493A41">
        <w:rPr>
          <w:szCs w:val="24"/>
        </w:rPr>
        <w:t xml:space="preserve">ykonawcy, o którym mowa w § </w:t>
      </w:r>
      <w:r w:rsidR="008F3BD4" w:rsidRPr="00493A41">
        <w:rPr>
          <w:szCs w:val="24"/>
        </w:rPr>
        <w:t>4</w:t>
      </w:r>
      <w:r w:rsidRPr="00493A41">
        <w:rPr>
          <w:szCs w:val="24"/>
        </w:rPr>
        <w:t xml:space="preserve"> umowy, będzie waloryzowane w trakcie obowiązywania umowy w przypadku zmiany </w:t>
      </w:r>
      <w:r w:rsidR="00E268BB" w:rsidRPr="00493A41">
        <w:rPr>
          <w:szCs w:val="24"/>
        </w:rPr>
        <w:t xml:space="preserve">stawki podatku od towarów i usług. </w:t>
      </w:r>
    </w:p>
    <w:p w14:paraId="13AA9041" w14:textId="77777777" w:rsidR="00E268BB" w:rsidRPr="00493A41" w:rsidRDefault="00E268BB" w:rsidP="00193846">
      <w:pPr>
        <w:pStyle w:val="Tekstpodstawowy2"/>
        <w:numPr>
          <w:ilvl w:val="1"/>
          <w:numId w:val="2"/>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p>
    <w:p w14:paraId="116CB6FA" w14:textId="77777777" w:rsidR="008F3BD4" w:rsidRPr="00493A41" w:rsidRDefault="008F3BD4" w:rsidP="00193846">
      <w:pPr>
        <w:pStyle w:val="Tekstpodstawowy2"/>
        <w:numPr>
          <w:ilvl w:val="1"/>
          <w:numId w:val="2"/>
        </w:numPr>
        <w:tabs>
          <w:tab w:val="clear" w:pos="0"/>
        </w:tabs>
        <w:rPr>
          <w:szCs w:val="24"/>
        </w:rPr>
      </w:pPr>
      <w:r w:rsidRPr="00493A41">
        <w:rPr>
          <w:szCs w:val="24"/>
        </w:rPr>
        <w:t>Waloryzacja wynagrodzenia będzie mogła nastąpić po upływie miesiąca od dnia wprowadzenia nowych stawek podatku od towarów i usług.</w:t>
      </w:r>
    </w:p>
    <w:p w14:paraId="12B4527D" w14:textId="77777777" w:rsidR="008F3BD4" w:rsidRPr="00493A41" w:rsidRDefault="00E268BB" w:rsidP="00193846">
      <w:pPr>
        <w:pStyle w:val="Tekstpodstawowy2"/>
        <w:numPr>
          <w:ilvl w:val="0"/>
          <w:numId w:val="2"/>
        </w:numPr>
        <w:tabs>
          <w:tab w:val="clear" w:pos="0"/>
          <w:tab w:val="num" w:pos="360"/>
        </w:tabs>
        <w:rPr>
          <w:szCs w:val="24"/>
        </w:rPr>
      </w:pPr>
      <w:r w:rsidRPr="00493A41">
        <w:rPr>
          <w:szCs w:val="24"/>
        </w:rPr>
        <w:t xml:space="preserve">Wynagrodzenie wykonawcy, o którym mowa w § </w:t>
      </w:r>
      <w:r w:rsidR="008F3BD4" w:rsidRPr="00493A41">
        <w:rPr>
          <w:szCs w:val="24"/>
        </w:rPr>
        <w:t>4</w:t>
      </w:r>
      <w:r w:rsidRPr="00493A41">
        <w:rPr>
          <w:szCs w:val="24"/>
        </w:rPr>
        <w:t xml:space="preserve"> umowy, będzie waloryzowane w trakcie obowiązywania umowy w przypadku zmiany zasad podlegania </w:t>
      </w:r>
      <w:r w:rsidR="00487ED3" w:rsidRPr="00493A41">
        <w:rPr>
          <w:szCs w:val="24"/>
        </w:rPr>
        <w:t xml:space="preserve">ubezpieczeniom </w:t>
      </w:r>
      <w:r w:rsidR="00D1106E" w:rsidRPr="00493A41">
        <w:rPr>
          <w:szCs w:val="24"/>
        </w:rPr>
        <w:t>społecznym lub ubezpieczeniu zdrowotnemu, lub</w:t>
      </w:r>
      <w:r w:rsidR="00487ED3" w:rsidRPr="00493A41">
        <w:rPr>
          <w:szCs w:val="24"/>
        </w:rPr>
        <w:t xml:space="preserve"> wysokości stawki składki na ubezpieczenie </w:t>
      </w:r>
      <w:r w:rsidR="00493A41">
        <w:rPr>
          <w:szCs w:val="24"/>
        </w:rPr>
        <w:t>społeczne</w:t>
      </w:r>
      <w:r w:rsidR="00487ED3" w:rsidRPr="00493A41">
        <w:rPr>
          <w:szCs w:val="24"/>
        </w:rPr>
        <w:t xml:space="preserve"> lub</w:t>
      </w:r>
      <w:r w:rsidR="00493A41">
        <w:rPr>
          <w:szCs w:val="24"/>
        </w:rPr>
        <w:t xml:space="preserve"> </w:t>
      </w:r>
      <w:r w:rsidR="00487ED3" w:rsidRPr="00493A41">
        <w:rPr>
          <w:szCs w:val="24"/>
        </w:rPr>
        <w:t>zdrowotne</w:t>
      </w:r>
      <w:r w:rsidRPr="00493A41">
        <w:rPr>
          <w:szCs w:val="24"/>
        </w:rPr>
        <w:t xml:space="preserve">. </w:t>
      </w:r>
    </w:p>
    <w:p w14:paraId="2ACD4BB2" w14:textId="77777777" w:rsidR="008F3BD4" w:rsidRPr="00493A41" w:rsidRDefault="00E268BB" w:rsidP="00193846">
      <w:pPr>
        <w:pStyle w:val="Tekstpodstawowy2"/>
        <w:numPr>
          <w:ilvl w:val="1"/>
          <w:numId w:val="2"/>
        </w:numPr>
        <w:tabs>
          <w:tab w:val="clear" w:pos="0"/>
        </w:tabs>
        <w:rPr>
          <w:szCs w:val="24"/>
        </w:rPr>
      </w:pPr>
      <w:r w:rsidRPr="00493A41">
        <w:rPr>
          <w:szCs w:val="24"/>
        </w:rPr>
        <w:t>Waloryzacja może na</w:t>
      </w:r>
      <w:r w:rsidR="00A35E5F">
        <w:rPr>
          <w:szCs w:val="24"/>
        </w:rPr>
        <w:t>stąpić najwcześniej po 01.01.2021</w:t>
      </w:r>
      <w:r w:rsidRPr="00493A41">
        <w:rPr>
          <w:szCs w:val="24"/>
        </w:rPr>
        <w:t xml:space="preserve"> r. </w:t>
      </w:r>
    </w:p>
    <w:p w14:paraId="20DDADAE" w14:textId="77777777" w:rsidR="008F3BD4" w:rsidRPr="00493A41" w:rsidRDefault="00E268BB" w:rsidP="00193846">
      <w:pPr>
        <w:pStyle w:val="Tekstpodstawowy2"/>
        <w:numPr>
          <w:ilvl w:val="1"/>
          <w:numId w:val="2"/>
        </w:numPr>
        <w:tabs>
          <w:tab w:val="clear" w:pos="0"/>
        </w:tabs>
        <w:rPr>
          <w:szCs w:val="24"/>
        </w:rPr>
      </w:pPr>
      <w:r w:rsidRPr="00493A41">
        <w:rPr>
          <w:szCs w:val="24"/>
        </w:rPr>
        <w:t>Warunkiem dokonania waloryzacji będzie skierowanie do zamawiającego pisemnego wniosku wykonawcy zawierającego uzasadnienie i szczegółowy sposób wyliczenia nowych cen</w:t>
      </w:r>
      <w:r w:rsidR="00432FE9" w:rsidRPr="00493A41">
        <w:rPr>
          <w:szCs w:val="24"/>
        </w:rPr>
        <w:t xml:space="preserve"> oraz wpływ zmian o których mowa w art. 144 ust. 1 ustawy </w:t>
      </w:r>
      <w:proofErr w:type="spellStart"/>
      <w:r w:rsidR="00432FE9" w:rsidRPr="00493A41">
        <w:rPr>
          <w:szCs w:val="24"/>
        </w:rPr>
        <w:t>pzp</w:t>
      </w:r>
      <w:proofErr w:type="spellEnd"/>
      <w:r w:rsidR="00432FE9" w:rsidRPr="00493A41">
        <w:rPr>
          <w:szCs w:val="24"/>
        </w:rPr>
        <w:t xml:space="preserve"> na wynagrodzenie wykonawcy. </w:t>
      </w:r>
    </w:p>
    <w:p w14:paraId="735CA0A8" w14:textId="77777777" w:rsidR="00560A93" w:rsidRDefault="008F3BD4" w:rsidP="00193846">
      <w:pPr>
        <w:pStyle w:val="Tekstpodstawowy2"/>
        <w:numPr>
          <w:ilvl w:val="1"/>
          <w:numId w:val="2"/>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693F9B">
        <w:rPr>
          <w:szCs w:val="24"/>
        </w:rPr>
        <w:t xml:space="preserve">ust. 3 </w:t>
      </w:r>
      <w:r w:rsidRPr="00493A41">
        <w:rPr>
          <w:szCs w:val="24"/>
        </w:rPr>
        <w:t>pkt. 3.1 umowy</w:t>
      </w:r>
      <w:r w:rsidR="00E268BB" w:rsidRPr="00493A41">
        <w:rPr>
          <w:szCs w:val="24"/>
        </w:rPr>
        <w:t xml:space="preserve">. </w:t>
      </w:r>
    </w:p>
    <w:p w14:paraId="438C52EE" w14:textId="77777777" w:rsidR="00A35E5F" w:rsidRDefault="00A35E5F" w:rsidP="00193846">
      <w:pPr>
        <w:pStyle w:val="Tekstpodstawowy2"/>
        <w:numPr>
          <w:ilvl w:val="0"/>
          <w:numId w:val="2"/>
        </w:numPr>
        <w:rPr>
          <w:szCs w:val="24"/>
        </w:rPr>
      </w:pPr>
      <w:r w:rsidRPr="00493A41">
        <w:rPr>
          <w:szCs w:val="24"/>
        </w:rPr>
        <w:t>Wynagrodzenie wykonawcy, o którym mowa w § 4 umowy, będzie waloryzowane w trakcie</w:t>
      </w:r>
      <w:r>
        <w:rPr>
          <w:szCs w:val="24"/>
        </w:rPr>
        <w:t xml:space="preserve"> obowiązywania umowy w przypadku zmiany zasad </w:t>
      </w:r>
      <w:r w:rsidRPr="00A35E5F">
        <w:rPr>
          <w:szCs w:val="24"/>
        </w:rPr>
        <w:t>gromadzenia i wysokości wpłat do pracowniczych planów kapitałowych, o których mowa w ustawie</w:t>
      </w:r>
      <w:r w:rsidR="00141136">
        <w:rPr>
          <w:szCs w:val="24"/>
        </w:rPr>
        <w:t xml:space="preserve"> </w:t>
      </w:r>
      <w:r w:rsidRPr="00141136">
        <w:rPr>
          <w:szCs w:val="24"/>
        </w:rPr>
        <w:t>z dnia 4 października 2018r. o pracowniczych planach kapitałowych</w:t>
      </w:r>
      <w:r w:rsidR="00141136">
        <w:rPr>
          <w:szCs w:val="24"/>
        </w:rPr>
        <w:t>:</w:t>
      </w:r>
    </w:p>
    <w:p w14:paraId="79563EB6" w14:textId="77777777" w:rsidR="00141136" w:rsidRPr="00493A41" w:rsidRDefault="00141136" w:rsidP="00193846">
      <w:pPr>
        <w:pStyle w:val="Tekstpodstawowy2"/>
        <w:numPr>
          <w:ilvl w:val="1"/>
          <w:numId w:val="2"/>
        </w:numPr>
        <w:tabs>
          <w:tab w:val="clear" w:pos="0"/>
        </w:tabs>
        <w:rPr>
          <w:szCs w:val="24"/>
        </w:rPr>
      </w:pPr>
      <w:r w:rsidRPr="00493A41">
        <w:rPr>
          <w:szCs w:val="24"/>
        </w:rPr>
        <w:t>Waloryzacja może na</w:t>
      </w:r>
      <w:r>
        <w:rPr>
          <w:szCs w:val="24"/>
        </w:rPr>
        <w:t>stąpić najwcześniej po 01.01.2021</w:t>
      </w:r>
      <w:r w:rsidRPr="00493A41">
        <w:rPr>
          <w:szCs w:val="24"/>
        </w:rPr>
        <w:t xml:space="preserve"> r. </w:t>
      </w:r>
    </w:p>
    <w:p w14:paraId="7CB0CC8A" w14:textId="77777777" w:rsidR="00141136" w:rsidRPr="00493A41" w:rsidRDefault="00141136" w:rsidP="00193846">
      <w:pPr>
        <w:pStyle w:val="Tekstpodstawowy2"/>
        <w:numPr>
          <w:ilvl w:val="1"/>
          <w:numId w:val="2"/>
        </w:numPr>
        <w:tabs>
          <w:tab w:val="clear" w:pos="0"/>
        </w:tabs>
        <w:rPr>
          <w:szCs w:val="24"/>
        </w:rPr>
      </w:pPr>
      <w:r w:rsidRPr="00493A41">
        <w:rPr>
          <w:szCs w:val="24"/>
        </w:rPr>
        <w:t xml:space="preserve">Warunkiem dokonania waloryzacji będzie skierowanie do zamawiającego pisemnego wniosku wykonawcy zawierającego uzasadnienie i szczegółowy sposób wyliczenia nowych cen oraz wpływ zmian o których mowa w art. 144 ust. 1 ustawy </w:t>
      </w:r>
      <w:proofErr w:type="spellStart"/>
      <w:r w:rsidRPr="00493A41">
        <w:rPr>
          <w:szCs w:val="24"/>
        </w:rPr>
        <w:t>pzp</w:t>
      </w:r>
      <w:proofErr w:type="spellEnd"/>
      <w:r w:rsidRPr="00493A41">
        <w:rPr>
          <w:szCs w:val="24"/>
        </w:rPr>
        <w:t xml:space="preserve"> na wynagrodzenie wykonawcy. </w:t>
      </w:r>
    </w:p>
    <w:p w14:paraId="25A3D73A" w14:textId="77777777" w:rsidR="00141136" w:rsidRPr="00141136" w:rsidRDefault="00141136" w:rsidP="00193846">
      <w:pPr>
        <w:pStyle w:val="Tekstpodstawowy2"/>
        <w:numPr>
          <w:ilvl w:val="1"/>
          <w:numId w:val="2"/>
        </w:numPr>
        <w:tabs>
          <w:tab w:val="clear" w:pos="0"/>
        </w:tabs>
        <w:rPr>
          <w:szCs w:val="24"/>
        </w:rPr>
      </w:pPr>
      <w:r w:rsidRPr="00493A41">
        <w:rPr>
          <w:szCs w:val="24"/>
        </w:rPr>
        <w:t xml:space="preserve">Waloryzacja wynagrodzenia będzie mogła nastąpić po upływie miesiąca od dnia wprowadzenia zmian, o których mowa w art.. 144 ust. 1 ustawy </w:t>
      </w:r>
      <w:proofErr w:type="spellStart"/>
      <w:r w:rsidRPr="00493A41">
        <w:rPr>
          <w:szCs w:val="24"/>
        </w:rPr>
        <w:t>pzp</w:t>
      </w:r>
      <w:proofErr w:type="spellEnd"/>
      <w:r w:rsidRPr="00493A41">
        <w:rPr>
          <w:szCs w:val="24"/>
        </w:rPr>
        <w:t xml:space="preserve">. z zastrzeżeniem wynikającym z § 6 </w:t>
      </w:r>
      <w:r w:rsidR="00693F9B">
        <w:rPr>
          <w:szCs w:val="24"/>
        </w:rPr>
        <w:t xml:space="preserve">ust. 4 </w:t>
      </w:r>
      <w:r w:rsidRPr="00493A41">
        <w:rPr>
          <w:szCs w:val="24"/>
        </w:rPr>
        <w:t xml:space="preserve">pkt. </w:t>
      </w:r>
      <w:r>
        <w:rPr>
          <w:szCs w:val="24"/>
        </w:rPr>
        <w:t>4</w:t>
      </w:r>
      <w:r w:rsidRPr="00493A41">
        <w:rPr>
          <w:szCs w:val="24"/>
        </w:rPr>
        <w:t xml:space="preserve">.1 umowy. </w:t>
      </w:r>
    </w:p>
    <w:p w14:paraId="198480BF" w14:textId="77777777" w:rsidR="000E3A66" w:rsidRPr="00493A41" w:rsidRDefault="000E3A66" w:rsidP="00193846">
      <w:pPr>
        <w:pStyle w:val="Tekstpodstawowy2"/>
        <w:numPr>
          <w:ilvl w:val="0"/>
          <w:numId w:val="2"/>
        </w:numPr>
        <w:tabs>
          <w:tab w:val="clear" w:pos="0"/>
          <w:tab w:val="num" w:pos="360"/>
        </w:tabs>
        <w:rPr>
          <w:szCs w:val="24"/>
        </w:rPr>
      </w:pPr>
      <w:r w:rsidRPr="00493A41">
        <w:rPr>
          <w:szCs w:val="24"/>
        </w:rPr>
        <w:t>Każda zmiana postanowień niniejszej umowy wymaga formy pisemnej w postaci aneksu pod rygorem nieważności.</w:t>
      </w:r>
    </w:p>
    <w:p w14:paraId="0B4BED77" w14:textId="77777777" w:rsidR="000E3A66" w:rsidRPr="00493A41" w:rsidRDefault="000E3A66" w:rsidP="00193846">
      <w:pPr>
        <w:pStyle w:val="Tekstpodstawowy2"/>
        <w:numPr>
          <w:ilvl w:val="0"/>
          <w:numId w:val="2"/>
        </w:numPr>
        <w:tabs>
          <w:tab w:val="clear" w:pos="0"/>
          <w:tab w:val="num" w:pos="360"/>
        </w:tabs>
        <w:rPr>
          <w:szCs w:val="24"/>
        </w:rPr>
      </w:pPr>
      <w:r w:rsidRPr="00493A41">
        <w:rPr>
          <w:szCs w:val="24"/>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7AE1AC0B" w14:textId="77777777" w:rsidR="00493A41" w:rsidRPr="00493A41" w:rsidRDefault="00493A41" w:rsidP="00193846">
      <w:pPr>
        <w:pStyle w:val="Akapitzlist"/>
        <w:numPr>
          <w:ilvl w:val="0"/>
          <w:numId w:val="2"/>
        </w:numPr>
        <w:jc w:val="both"/>
      </w:pPr>
      <w:r w:rsidRPr="00493A41">
        <w:t xml:space="preserve">Zmiana osób, przy pomocy, których wykonawca realizuje przedmiot umowy na inne, posiadające odpowiednie, aktualne badania lekarskie oraz aktualne szkolenia z BHP, jakie wymagane były w SIWZ nie wymaga aneksu. </w:t>
      </w:r>
    </w:p>
    <w:p w14:paraId="59728C7D" w14:textId="77777777" w:rsidR="00193846" w:rsidRDefault="00193846" w:rsidP="00C845F6">
      <w:pPr>
        <w:ind w:left="584"/>
        <w:jc w:val="center"/>
        <w:rPr>
          <w:b/>
        </w:rPr>
      </w:pPr>
    </w:p>
    <w:p w14:paraId="66808FD7" w14:textId="77777777" w:rsidR="00193846" w:rsidRDefault="00193846" w:rsidP="00C845F6">
      <w:pPr>
        <w:ind w:left="584"/>
        <w:jc w:val="center"/>
        <w:rPr>
          <w:b/>
        </w:rPr>
      </w:pPr>
    </w:p>
    <w:p w14:paraId="3E921C94" w14:textId="1A8474C6" w:rsidR="00C845F6" w:rsidRDefault="00C845F6" w:rsidP="00C845F6">
      <w:pPr>
        <w:ind w:left="584"/>
        <w:jc w:val="center"/>
        <w:rPr>
          <w:b/>
        </w:rPr>
      </w:pPr>
      <w:r w:rsidRPr="00DB62C4">
        <w:rPr>
          <w:b/>
        </w:rPr>
        <w:lastRenderedPageBreak/>
        <w:t>§ 7</w:t>
      </w:r>
    </w:p>
    <w:p w14:paraId="0E3D081F" w14:textId="77777777" w:rsidR="00C845F6" w:rsidRPr="00DB62C4" w:rsidRDefault="00C845F6" w:rsidP="00193846">
      <w:pPr>
        <w:numPr>
          <w:ilvl w:val="0"/>
          <w:numId w:val="4"/>
        </w:numPr>
        <w:jc w:val="both"/>
      </w:pPr>
      <w:r w:rsidRPr="00DB62C4">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66D3F63" w14:textId="77777777" w:rsidR="00C845F6" w:rsidRPr="00DB62C4" w:rsidRDefault="00C845F6" w:rsidP="00193846">
      <w:pPr>
        <w:numPr>
          <w:ilvl w:val="0"/>
          <w:numId w:val="4"/>
        </w:numPr>
        <w:jc w:val="both"/>
      </w:pPr>
      <w:r w:rsidRPr="00DB62C4">
        <w:t>W takim wypadku Wykonawca może żądać jedynie wynagrodzenia należnego mu z tytułu wykonania części umowy.</w:t>
      </w:r>
    </w:p>
    <w:p w14:paraId="3825A6A9" w14:textId="77777777" w:rsidR="00C845F6" w:rsidRPr="00DB62C4" w:rsidRDefault="00C845F6" w:rsidP="00193846">
      <w:pPr>
        <w:numPr>
          <w:ilvl w:val="0"/>
          <w:numId w:val="4"/>
        </w:numPr>
        <w:jc w:val="both"/>
      </w:pPr>
      <w:r w:rsidRPr="00DB62C4">
        <w:t>Odstąpienie od umowy powinno nastąpić w formie pisemnej pod rygorem nieważności takiego oświadczenia i powinno zawierać uzasadnienie.</w:t>
      </w:r>
    </w:p>
    <w:p w14:paraId="1777783D" w14:textId="77777777" w:rsidR="00C845F6" w:rsidRDefault="00C845F6" w:rsidP="00C845F6">
      <w:pPr>
        <w:ind w:left="360"/>
        <w:jc w:val="center"/>
        <w:rPr>
          <w:b/>
        </w:rPr>
      </w:pPr>
    </w:p>
    <w:p w14:paraId="5D4C83A4" w14:textId="77777777" w:rsidR="00C845F6" w:rsidRPr="00DB62C4" w:rsidRDefault="00C845F6" w:rsidP="00C845F6">
      <w:pPr>
        <w:ind w:left="360"/>
        <w:jc w:val="center"/>
        <w:rPr>
          <w:b/>
        </w:rPr>
      </w:pPr>
      <w:r w:rsidRPr="00DB62C4">
        <w:rPr>
          <w:b/>
        </w:rPr>
        <w:t>§ 8</w:t>
      </w:r>
      <w:r>
        <w:rPr>
          <w:b/>
        </w:rPr>
        <w:t>.</w:t>
      </w:r>
    </w:p>
    <w:p w14:paraId="0250FBAA" w14:textId="77777777" w:rsidR="00C845F6" w:rsidRPr="00DB62C4" w:rsidRDefault="00C845F6" w:rsidP="00C845F6">
      <w:pPr>
        <w:ind w:left="360"/>
        <w:jc w:val="both"/>
      </w:pPr>
      <w:bookmarkStart w:id="4" w:name="_Hlk23833156"/>
      <w:r w:rsidRPr="00DB62C4">
        <w:t>Poza prz</w:t>
      </w:r>
      <w:r>
        <w:t>ypadkami, o których mowa w</w:t>
      </w:r>
      <w:r w:rsidRPr="00DB62C4">
        <w:t xml:space="preserve"> § 7, stronom przysługuje prawo odstąpienia od umowy w następujących sytuacjach:</w:t>
      </w:r>
    </w:p>
    <w:p w14:paraId="77D367EB" w14:textId="77777777" w:rsidR="00C845F6" w:rsidRPr="00DB62C4" w:rsidRDefault="00C845F6" w:rsidP="00193846">
      <w:pPr>
        <w:numPr>
          <w:ilvl w:val="0"/>
          <w:numId w:val="5"/>
        </w:numPr>
        <w:jc w:val="both"/>
      </w:pPr>
      <w:r w:rsidRPr="00DB62C4">
        <w:t>Zamawiającemu przysługuje prawo odstąpienia od umowy, gdy:</w:t>
      </w:r>
    </w:p>
    <w:p w14:paraId="0446A74D" w14:textId="77777777" w:rsidR="00B16005" w:rsidRPr="00B16005" w:rsidRDefault="00B16005" w:rsidP="00193846">
      <w:pPr>
        <w:pStyle w:val="Akapitzlist"/>
        <w:numPr>
          <w:ilvl w:val="0"/>
          <w:numId w:val="6"/>
        </w:numPr>
        <w:rPr>
          <w:rFonts w:cs="Times New Roman"/>
          <w:szCs w:val="20"/>
          <w:lang w:eastAsia="pl-PL"/>
        </w:rPr>
      </w:pPr>
      <w:r>
        <w:t>Wykonawca co najmniej dwukrotnie nieprawidłowo wykonał przedmiot umowy, zakończone powiadomieniem</w:t>
      </w:r>
      <w:r w:rsidR="00C845F6" w:rsidRPr="00DB62C4">
        <w:t>,</w:t>
      </w:r>
      <w:r>
        <w:t xml:space="preserve"> o którym mowa w </w:t>
      </w:r>
      <w:r w:rsidRPr="00B16005">
        <w:rPr>
          <w:rFonts w:cs="Times New Roman"/>
          <w:szCs w:val="20"/>
          <w:lang w:eastAsia="pl-PL"/>
        </w:rPr>
        <w:t xml:space="preserve">§ </w:t>
      </w:r>
      <w:r>
        <w:rPr>
          <w:rFonts w:cs="Times New Roman"/>
          <w:szCs w:val="20"/>
          <w:lang w:eastAsia="pl-PL"/>
        </w:rPr>
        <w:t>5</w:t>
      </w:r>
      <w:r w:rsidRPr="00B16005">
        <w:rPr>
          <w:rFonts w:cs="Times New Roman"/>
          <w:szCs w:val="20"/>
          <w:lang w:eastAsia="pl-PL"/>
        </w:rPr>
        <w:t xml:space="preserve"> </w:t>
      </w:r>
      <w:r w:rsidR="00693F9B">
        <w:rPr>
          <w:rFonts w:cs="Times New Roman"/>
          <w:szCs w:val="20"/>
          <w:lang w:eastAsia="pl-PL"/>
        </w:rPr>
        <w:t>ust</w:t>
      </w:r>
      <w:r w:rsidRPr="00B16005">
        <w:rPr>
          <w:rFonts w:cs="Times New Roman"/>
          <w:szCs w:val="20"/>
          <w:lang w:eastAsia="pl-PL"/>
        </w:rPr>
        <w:t>. 3 niniejszej umowy</w:t>
      </w:r>
      <w:r>
        <w:rPr>
          <w:rFonts w:cs="Times New Roman"/>
          <w:szCs w:val="20"/>
          <w:lang w:eastAsia="pl-PL"/>
        </w:rPr>
        <w:t>,</w:t>
      </w:r>
    </w:p>
    <w:p w14:paraId="258CE202" w14:textId="77777777" w:rsidR="00C845F6" w:rsidRPr="00DB62C4" w:rsidRDefault="00C845F6" w:rsidP="00193846">
      <w:pPr>
        <w:numPr>
          <w:ilvl w:val="0"/>
          <w:numId w:val="6"/>
        </w:numPr>
        <w:jc w:val="both"/>
      </w:pPr>
      <w:r w:rsidRPr="00DB62C4">
        <w:t>Zostanie wydany nakaz zajęcia majątku Wykonawcy.</w:t>
      </w:r>
    </w:p>
    <w:p w14:paraId="28C72093" w14:textId="77777777" w:rsidR="00B773E5" w:rsidRDefault="00B16005" w:rsidP="00193846">
      <w:pPr>
        <w:numPr>
          <w:ilvl w:val="0"/>
          <w:numId w:val="5"/>
        </w:numPr>
        <w:jc w:val="both"/>
      </w:pPr>
      <w:r>
        <w:t>Prawo wypowiedzenia umowy przysługuje k</w:t>
      </w:r>
      <w:r w:rsidR="00B773E5" w:rsidRPr="00141136">
        <w:t xml:space="preserve">ażdej ze stron za 3 miesięcznym </w:t>
      </w:r>
      <w:r w:rsidR="005909F7" w:rsidRPr="00141136">
        <w:t xml:space="preserve">okresem </w:t>
      </w:r>
      <w:r w:rsidR="00B773E5" w:rsidRPr="00141136">
        <w:t>wypowiedzeni</w:t>
      </w:r>
      <w:r w:rsidR="005909F7" w:rsidRPr="00141136">
        <w:t>a</w:t>
      </w:r>
      <w:r w:rsidR="00B773E5" w:rsidRPr="00141136">
        <w:t xml:space="preserve"> z zastrzeżeniem wynikającym z </w:t>
      </w:r>
      <w:bookmarkStart w:id="5" w:name="_Hlk23832283"/>
      <w:r w:rsidR="00B773E5" w:rsidRPr="00141136">
        <w:t xml:space="preserve">§ 7 </w:t>
      </w:r>
      <w:r w:rsidR="00693F9B">
        <w:t>ust</w:t>
      </w:r>
      <w:r w:rsidR="00B773E5" w:rsidRPr="00141136">
        <w:t>. 3 niniejszej umowy.</w:t>
      </w:r>
    </w:p>
    <w:p w14:paraId="7A396391" w14:textId="77777777" w:rsidR="00C65771" w:rsidRPr="00141136" w:rsidRDefault="00C65771" w:rsidP="00C65771">
      <w:pPr>
        <w:ind w:left="720"/>
        <w:jc w:val="both"/>
      </w:pPr>
    </w:p>
    <w:bookmarkEnd w:id="5"/>
    <w:bookmarkEnd w:id="4"/>
    <w:p w14:paraId="06ADAC6A" w14:textId="77777777" w:rsidR="009F69D1" w:rsidRPr="00C845F6" w:rsidRDefault="009F69D1" w:rsidP="009F69D1">
      <w:pPr>
        <w:pStyle w:val="Tekstpodstawowy2"/>
        <w:jc w:val="center"/>
        <w:rPr>
          <w:b/>
        </w:rPr>
      </w:pPr>
      <w:r w:rsidRPr="00C845F6">
        <w:rPr>
          <w:b/>
        </w:rPr>
        <w:t>§ 9</w:t>
      </w:r>
      <w:r>
        <w:rPr>
          <w:b/>
        </w:rPr>
        <w:t>.</w:t>
      </w:r>
    </w:p>
    <w:p w14:paraId="7A58E141" w14:textId="77777777" w:rsidR="009F69D1" w:rsidRPr="00B81308" w:rsidRDefault="009F69D1" w:rsidP="009F69D1">
      <w:pPr>
        <w:widowControl w:val="0"/>
        <w:autoSpaceDE w:val="0"/>
        <w:autoSpaceDN w:val="0"/>
        <w:adjustRightInd w:val="0"/>
        <w:jc w:val="both"/>
        <w:rPr>
          <w:color w:val="000000"/>
          <w:szCs w:val="24"/>
        </w:rPr>
      </w:pPr>
      <w:r w:rsidRPr="00B81308">
        <w:rPr>
          <w:color w:val="000000"/>
          <w:szCs w:val="24"/>
        </w:rPr>
        <w:t xml:space="preserve">Zamawiający przewiduje możliwość udzielenia zamówień polegających na powtórzeniu podobnych usług. Ewentualne zamówienia polegające na powtórzeniu podobnych usług zgodnych z przedmiotem zamówienia zostaną udzielone do 30% wielkości zamówienia podstawowego oraz w trybie przewidzianym w art. 67 ust. 1 pkt. 6 ustawy Prawo zamówień publicznych, jeżeli spełnione zostaną przesłanki tam określone. </w:t>
      </w:r>
    </w:p>
    <w:p w14:paraId="3EC671F9" w14:textId="77777777" w:rsidR="00141136" w:rsidRPr="00C845F6" w:rsidRDefault="00141136" w:rsidP="00141136">
      <w:pPr>
        <w:pStyle w:val="Tekstpodstawowy2"/>
        <w:jc w:val="center"/>
        <w:rPr>
          <w:b/>
        </w:rPr>
      </w:pPr>
      <w:r w:rsidRPr="00C845F6">
        <w:rPr>
          <w:b/>
        </w:rPr>
        <w:t xml:space="preserve">§ </w:t>
      </w:r>
      <w:r w:rsidR="009F69D1">
        <w:rPr>
          <w:b/>
        </w:rPr>
        <w:t>10</w:t>
      </w:r>
      <w:r>
        <w:rPr>
          <w:b/>
        </w:rPr>
        <w:t>.</w:t>
      </w:r>
    </w:p>
    <w:p w14:paraId="0AD458BF" w14:textId="77777777" w:rsidR="00141136" w:rsidRDefault="00141136" w:rsidP="00141136">
      <w:pPr>
        <w:pStyle w:val="Tekstpodstawowy2"/>
        <w:ind w:left="360" w:hanging="360"/>
      </w:pPr>
      <w:bookmarkStart w:id="6" w:name="_Hlk23756572"/>
      <w:r>
        <w:t>1.</w:t>
      </w:r>
      <w:r>
        <w:tab/>
      </w:r>
      <w:bookmarkStart w:id="7" w:name="_Hlk23773208"/>
      <w:r>
        <w:t>Zgodnie z art. 29 ust. 3a w związku z art. 36 ust. 2 pkt. 8a ustawy PZP, zamawiający wymaga</w:t>
      </w:r>
      <w:r w:rsidR="00B8138B">
        <w:t xml:space="preserve"> od wykonawcy</w:t>
      </w:r>
      <w:r w:rsidR="00BC70F9">
        <w:t xml:space="preserve"> i podwykonawcy</w:t>
      </w:r>
      <w:r>
        <w:t xml:space="preserve"> zatrudnienia osób wykonujących czynności w trakcie realizacji zamówienia</w:t>
      </w:r>
      <w:r w:rsidR="00BC70F9" w:rsidRPr="00BC70F9">
        <w:t xml:space="preserve"> </w:t>
      </w:r>
      <w:r w:rsidR="00BC70F9">
        <w:t>na podstawie umowy o pracę</w:t>
      </w:r>
      <w:r w:rsidR="00B8138B">
        <w:t>.</w:t>
      </w:r>
      <w:r>
        <w:t xml:space="preserve"> Wykonawca przy realizacji zamówienia zatrudni ww. osoby na cały okres realizacji zamówienia. Zatrudnienie winno nastąpić na podstawie umowy o pracę w rozumieniu ustawy z dnia 26 czerwca 1974 r. Kodeks pracy (Dz. U. z 2019 poz. 1040). </w:t>
      </w:r>
    </w:p>
    <w:bookmarkEnd w:id="6"/>
    <w:p w14:paraId="0F5D5BA6" w14:textId="77777777" w:rsidR="00141136" w:rsidRDefault="00141136" w:rsidP="00141136">
      <w:pPr>
        <w:pStyle w:val="Tekstpodstawowy2"/>
        <w:ind w:left="360" w:hanging="360"/>
      </w:pPr>
      <w:r>
        <w:t>2.</w:t>
      </w:r>
      <w:r>
        <w:tab/>
        <w:t>Wykonawca najpóźniej 1 dzień roboczy przed rozpoczęciem  wykonywania przedmiotu umowy i na każde żądanie Zamawiającego przedstawi dokumenty, potwierdzające zatrudnianie osób na podstawie umów o pracę, w szczególności po</w:t>
      </w:r>
      <w:r w:rsidR="00BC70F9">
        <w:t>świadczonych</w:t>
      </w:r>
      <w:r>
        <w:t xml:space="preserve">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bookmarkEnd w:id="7"/>
    <w:p w14:paraId="0B91B4FE" w14:textId="77777777" w:rsidR="00997BE9" w:rsidRDefault="00997BE9" w:rsidP="00560A93">
      <w:pPr>
        <w:pStyle w:val="Tekstpodstawowy2"/>
        <w:ind w:left="360" w:hanging="360"/>
        <w:jc w:val="center"/>
        <w:rPr>
          <w:b/>
        </w:rPr>
      </w:pPr>
    </w:p>
    <w:p w14:paraId="6FD924E6" w14:textId="77777777" w:rsidR="000E3A66" w:rsidRDefault="000E3A66" w:rsidP="00560A93">
      <w:pPr>
        <w:pStyle w:val="Tekstpodstawowy2"/>
        <w:ind w:left="360" w:hanging="360"/>
        <w:jc w:val="center"/>
        <w:rPr>
          <w:b/>
        </w:rPr>
      </w:pPr>
      <w:r w:rsidRPr="00C845F6">
        <w:rPr>
          <w:b/>
        </w:rPr>
        <w:t xml:space="preserve">§ </w:t>
      </w:r>
      <w:r w:rsidR="00141136">
        <w:rPr>
          <w:b/>
        </w:rPr>
        <w:t>1</w:t>
      </w:r>
      <w:r w:rsidR="009F69D1">
        <w:rPr>
          <w:b/>
        </w:rPr>
        <w:t>1</w:t>
      </w:r>
      <w:r w:rsidR="00C845F6">
        <w:rPr>
          <w:b/>
        </w:rPr>
        <w:t>.</w:t>
      </w:r>
    </w:p>
    <w:p w14:paraId="0379CAC8" w14:textId="77777777" w:rsidR="00F15AE9" w:rsidRPr="00F15AE9" w:rsidRDefault="00F15AE9" w:rsidP="00F15AE9">
      <w:pPr>
        <w:pStyle w:val="Tekstpodstawowy2"/>
        <w:ind w:left="360" w:hanging="360"/>
      </w:pPr>
      <w:r w:rsidRPr="00F15AE9">
        <w:t>1.</w:t>
      </w:r>
      <w:r w:rsidRPr="00F15AE9">
        <w:tab/>
        <w:t>Zamawiający oraz Wykonawca oświadczają, iż są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 i Wykonawcę, a także osób fizycznych wskazanych przez te podmioty jako osoby do kontaktu, koordynatorzy, osoby odpowiedzialne za wykonanie niniejszej Umowy.</w:t>
      </w:r>
    </w:p>
    <w:p w14:paraId="72651AB8" w14:textId="77777777" w:rsidR="00F15AE9" w:rsidRPr="00F15AE9" w:rsidRDefault="00F15AE9" w:rsidP="00F15AE9">
      <w:pPr>
        <w:pStyle w:val="Tekstpodstawowy2"/>
        <w:ind w:left="360" w:hanging="360"/>
      </w:pPr>
      <w:r w:rsidRPr="00F15AE9">
        <w:t>2.</w:t>
      </w:r>
      <w:r w:rsidRPr="00F15AE9">
        <w:tab/>
        <w:t>Zamawiający informuje, że kontakt z Inspektorem Danych Osobowych w MPK Sp. z o.o. jest pod adresem: ido@mpkstargard.pl.</w:t>
      </w:r>
    </w:p>
    <w:p w14:paraId="2BBEEA4C" w14:textId="77777777" w:rsidR="00F15AE9" w:rsidRPr="00F15AE9" w:rsidRDefault="00F15AE9" w:rsidP="00F15AE9">
      <w:pPr>
        <w:pStyle w:val="Tekstpodstawowy2"/>
        <w:ind w:left="360" w:hanging="360"/>
      </w:pPr>
      <w:r w:rsidRPr="00F15AE9">
        <w:t>3.</w:t>
      </w:r>
      <w:r w:rsidRPr="00F15AE9">
        <w:tab/>
        <w:t>Wykonawca informuje, że kontakt z Inspektorem Danych Osobowych* w …………………………. jest pod adresem: …………………………………………</w:t>
      </w:r>
    </w:p>
    <w:p w14:paraId="562F3D59" w14:textId="77777777" w:rsidR="00F15AE9" w:rsidRPr="00F15AE9" w:rsidRDefault="00F15AE9" w:rsidP="00F15AE9">
      <w:pPr>
        <w:pStyle w:val="Tekstpodstawowy2"/>
        <w:ind w:left="360" w:hanging="360"/>
      </w:pPr>
      <w:r w:rsidRPr="00F15AE9">
        <w:lastRenderedPageBreak/>
        <w:t>4.</w:t>
      </w:r>
      <w:r w:rsidRPr="00F15AE9">
        <w:tab/>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6D517411" w14:textId="77777777" w:rsidR="00F15AE9" w:rsidRPr="00F15AE9" w:rsidRDefault="00F15AE9" w:rsidP="00F15AE9">
      <w:pPr>
        <w:pStyle w:val="Tekstpodstawowy2"/>
        <w:ind w:left="360" w:hanging="360"/>
      </w:pPr>
      <w:r w:rsidRPr="00F15AE9">
        <w:t>5.</w:t>
      </w:r>
      <w:r w:rsidRPr="00F15AE9">
        <w:tab/>
        <w:t>Dane osobowe nie będą przekazywane podmiotom trzecim, o ile nie będzie się to wiązało z koniecznością wynikającą z realizacji niniejszej Umowy i nie będą przekazywane do państwa trzeciego, ani organizacji międzynarodowej w rozumieniu RODO.</w:t>
      </w:r>
    </w:p>
    <w:p w14:paraId="68DEB03A" w14:textId="77777777" w:rsidR="00F15AE9" w:rsidRPr="00F15AE9" w:rsidRDefault="00F15AE9" w:rsidP="00F15AE9">
      <w:pPr>
        <w:pStyle w:val="Tekstpodstawowy2"/>
        <w:ind w:left="360" w:hanging="360"/>
      </w:pPr>
      <w:r w:rsidRPr="00F15AE9">
        <w:t>6.</w:t>
      </w:r>
      <w:r w:rsidRPr="00F15AE9">
        <w:tab/>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421B8B3E" w14:textId="77777777" w:rsidR="00F15AE9" w:rsidRPr="00F15AE9" w:rsidRDefault="00F15AE9" w:rsidP="00F15AE9">
      <w:pPr>
        <w:pStyle w:val="Tekstpodstawowy2"/>
        <w:ind w:left="360" w:hanging="360"/>
      </w:pPr>
      <w:r w:rsidRPr="00F15AE9">
        <w:t>7.</w:t>
      </w:r>
      <w:r w:rsidRPr="00F15AE9">
        <w:tab/>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w:t>
      </w:r>
      <w:r>
        <w:t xml:space="preserve"> </w:t>
      </w:r>
      <w:r w:rsidRPr="00F15AE9">
        <w:t>ul. Stawki 2, 00-193 Warszawa).</w:t>
      </w:r>
    </w:p>
    <w:p w14:paraId="35B9B220" w14:textId="77777777" w:rsidR="00F15AE9" w:rsidRPr="00F15AE9" w:rsidRDefault="00F15AE9" w:rsidP="00F15AE9">
      <w:pPr>
        <w:pStyle w:val="Tekstpodstawowy2"/>
        <w:ind w:left="360" w:hanging="360"/>
      </w:pPr>
      <w:r w:rsidRPr="00F15AE9">
        <w:t>8.</w:t>
      </w:r>
      <w:r w:rsidRPr="00F15AE9">
        <w:tab/>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2FF33EFB" w14:textId="77777777" w:rsidR="00F15AE9" w:rsidRPr="00F15AE9" w:rsidRDefault="00F15AE9" w:rsidP="00F15AE9">
      <w:pPr>
        <w:pStyle w:val="Tekstpodstawowy2"/>
        <w:ind w:left="360" w:hanging="360"/>
      </w:pPr>
      <w:r w:rsidRPr="00F15AE9">
        <w:t>9.</w:t>
      </w:r>
      <w:r w:rsidRPr="00F15AE9">
        <w:tab/>
        <w:t>W oparciu o podane dane osobowe osób, o których mowa w ust. 1, Zamawiający oraz  Wykonawca oświadczają, że nie będą podejmowały zautomatyzowanych decyzji, w tym decyzji będących wynikiem profilowania w rozumieniu RODO.</w:t>
      </w:r>
    </w:p>
    <w:p w14:paraId="21C3F65B" w14:textId="77777777" w:rsidR="00F15AE9" w:rsidRPr="00F15AE9" w:rsidRDefault="00F15AE9" w:rsidP="00F15AE9">
      <w:pPr>
        <w:pStyle w:val="Tekstpodstawowy2"/>
        <w:ind w:left="360" w:hanging="360"/>
      </w:pPr>
      <w:r w:rsidRPr="00F15AE9">
        <w:t>10.</w:t>
      </w:r>
      <w:r w:rsidRPr="00F15AE9">
        <w:tab/>
        <w:t>Zamawiający oraz Wykonawca zobowiązują się, każda ze stron we własnym zakresie,  poinformować osoby fizyczne, których dane osobowe ujawniły, a które nie podpisały niniejszej Umowy, o treści niniejszych postanowień Umowy.</w:t>
      </w:r>
    </w:p>
    <w:p w14:paraId="75CECC5C" w14:textId="77777777" w:rsidR="00F15AE9" w:rsidRPr="00C845F6" w:rsidRDefault="00F15AE9" w:rsidP="00F15AE9">
      <w:pPr>
        <w:pStyle w:val="Tekstpodstawowy2"/>
        <w:ind w:left="360" w:hanging="360"/>
        <w:jc w:val="center"/>
        <w:rPr>
          <w:b/>
        </w:rPr>
      </w:pPr>
      <w:r w:rsidRPr="00C845F6">
        <w:rPr>
          <w:b/>
        </w:rPr>
        <w:t xml:space="preserve">§ </w:t>
      </w:r>
      <w:r w:rsidR="009F69D1">
        <w:rPr>
          <w:b/>
        </w:rPr>
        <w:t>12</w:t>
      </w:r>
      <w:r w:rsidRPr="00C845F6">
        <w:rPr>
          <w:b/>
        </w:rPr>
        <w:t>.</w:t>
      </w:r>
    </w:p>
    <w:p w14:paraId="4B17FAAC" w14:textId="77777777" w:rsidR="000E3A66" w:rsidRPr="003F273E" w:rsidRDefault="000E3A66" w:rsidP="00560A93">
      <w:pPr>
        <w:pStyle w:val="Tekstpodstawowy2"/>
        <w:ind w:left="360" w:hanging="360"/>
      </w:pPr>
      <w:r>
        <w:t xml:space="preserve">1.  </w:t>
      </w:r>
      <w:r w:rsidRPr="003F273E">
        <w:t>Ewentualne kwestie sporne wynikłe w trakcie realizacji niniejszej umowy strony rozstrzygać będą polubownie.</w:t>
      </w:r>
    </w:p>
    <w:p w14:paraId="71F86AC1" w14:textId="77777777" w:rsidR="000E3A66" w:rsidRPr="003F273E" w:rsidRDefault="000E3A66" w:rsidP="00560A93">
      <w:pPr>
        <w:pStyle w:val="Tekstpodstawowy2"/>
        <w:ind w:left="360" w:hanging="360"/>
      </w:pPr>
      <w:r>
        <w:t xml:space="preserve">2.  </w:t>
      </w:r>
      <w:r w:rsidRPr="003F273E">
        <w:t>W przypadku nie dojścia do porozumienia stron spory rozstrzygane będą przez sąd właściwy dla siedziby Zamawiającego.</w:t>
      </w:r>
    </w:p>
    <w:p w14:paraId="622458E2" w14:textId="77777777" w:rsidR="000E3A66" w:rsidRPr="00C845F6" w:rsidRDefault="000E3A66" w:rsidP="00560A93">
      <w:pPr>
        <w:pStyle w:val="Tekstpodstawowy2"/>
        <w:ind w:left="360" w:hanging="360"/>
        <w:jc w:val="center"/>
        <w:rPr>
          <w:b/>
        </w:rPr>
      </w:pPr>
      <w:r w:rsidRPr="00C845F6">
        <w:rPr>
          <w:b/>
        </w:rPr>
        <w:t xml:space="preserve">§ </w:t>
      </w:r>
      <w:r w:rsidR="00141136">
        <w:rPr>
          <w:b/>
        </w:rPr>
        <w:t>1</w:t>
      </w:r>
      <w:r w:rsidR="009F69D1">
        <w:rPr>
          <w:b/>
        </w:rPr>
        <w:t>3</w:t>
      </w:r>
      <w:r w:rsidR="00C845F6" w:rsidRPr="00C845F6">
        <w:rPr>
          <w:b/>
        </w:rPr>
        <w:t>.</w:t>
      </w:r>
    </w:p>
    <w:p w14:paraId="7AA88A9C" w14:textId="77777777" w:rsidR="000E3A66" w:rsidRPr="003F273E" w:rsidRDefault="000E3A66" w:rsidP="00560A93">
      <w:pPr>
        <w:pStyle w:val="Tekstpodstawowy2"/>
      </w:pPr>
      <w:r w:rsidRPr="003F273E">
        <w:t>W sprawach nieuregulowanych niniejszą umową stosuje się przepisy Kodeksu Cywilnego oraz przepisy ustawy o zamówieniach publicznych a w sprawach procesowych – przepisy Kodeksu postępowania cywilnego.</w:t>
      </w:r>
    </w:p>
    <w:p w14:paraId="2EDA7B15" w14:textId="77777777" w:rsidR="000E3A66" w:rsidRPr="00C845F6" w:rsidRDefault="000E3A66" w:rsidP="00560A93">
      <w:pPr>
        <w:pStyle w:val="Tekstpodstawowy2"/>
        <w:ind w:left="360" w:hanging="360"/>
        <w:jc w:val="center"/>
        <w:rPr>
          <w:b/>
        </w:rPr>
      </w:pPr>
      <w:r w:rsidRPr="00C845F6">
        <w:rPr>
          <w:b/>
        </w:rPr>
        <w:t xml:space="preserve">§ </w:t>
      </w:r>
      <w:r w:rsidR="00141136">
        <w:rPr>
          <w:b/>
        </w:rPr>
        <w:t>1</w:t>
      </w:r>
      <w:r w:rsidR="009F69D1">
        <w:rPr>
          <w:b/>
        </w:rPr>
        <w:t>4</w:t>
      </w:r>
      <w:r w:rsidRPr="00C845F6">
        <w:rPr>
          <w:b/>
        </w:rPr>
        <w:t>.</w:t>
      </w:r>
    </w:p>
    <w:p w14:paraId="2A8C89FE" w14:textId="77777777" w:rsidR="000E3A66" w:rsidRPr="003F273E" w:rsidRDefault="00F15AE9" w:rsidP="00C523A2">
      <w:pPr>
        <w:pStyle w:val="Tekstpodstawowy2"/>
      </w:pPr>
      <w:r w:rsidRPr="00F15AE9">
        <w:t xml:space="preserve">Umowa sporządzona została w trzech jednobrzmiących  egzemplarzach, dwa dla Zamawiającego, </w:t>
      </w:r>
      <w:r>
        <w:br/>
      </w:r>
      <w:r w:rsidRPr="00F15AE9">
        <w:t>jeden dla Wykonawcy.</w:t>
      </w:r>
    </w:p>
    <w:p w14:paraId="6C969EC7" w14:textId="77777777" w:rsidR="000E3A66" w:rsidRPr="003F273E" w:rsidRDefault="000E3A66" w:rsidP="00560A93">
      <w:pPr>
        <w:pStyle w:val="Tekstpodstawowy2"/>
        <w:ind w:left="360"/>
      </w:pPr>
    </w:p>
    <w:p w14:paraId="69561966" w14:textId="77777777" w:rsidR="000E3A66" w:rsidRPr="003F273E" w:rsidRDefault="000E3A66" w:rsidP="00560A93">
      <w:pPr>
        <w:pStyle w:val="Tekstpodstawowy2"/>
      </w:pPr>
      <w:r w:rsidRPr="003F273E">
        <w:t xml:space="preserve">    WYKONAWCA</w:t>
      </w:r>
      <w:r w:rsidRPr="003F273E">
        <w:tab/>
      </w:r>
      <w:r w:rsidRPr="003F273E">
        <w:tab/>
      </w:r>
      <w:r w:rsidRPr="003F273E">
        <w:tab/>
      </w:r>
      <w:r w:rsidRPr="003F273E">
        <w:tab/>
      </w:r>
      <w:r w:rsidRPr="003F273E">
        <w:tab/>
      </w:r>
      <w:r w:rsidRPr="003F273E">
        <w:tab/>
      </w:r>
      <w:r w:rsidRPr="003F273E">
        <w:tab/>
        <w:t xml:space="preserve">ZAMAWIAJĄCY </w:t>
      </w:r>
    </w:p>
    <w:p w14:paraId="2719477B" w14:textId="77777777" w:rsidR="000E3A66" w:rsidRPr="003F273E" w:rsidRDefault="000E3A66" w:rsidP="00560A93">
      <w:pPr>
        <w:pStyle w:val="Tekstpodstawowy2"/>
        <w:ind w:left="360"/>
        <w:jc w:val="center"/>
      </w:pPr>
    </w:p>
    <w:p w14:paraId="0FD802F7" w14:textId="77777777" w:rsidR="000E3A66" w:rsidRPr="003F273E" w:rsidRDefault="000E3A66" w:rsidP="00560A93">
      <w:pPr>
        <w:pStyle w:val="Tekstpodstawowy2"/>
        <w:ind w:left="360"/>
      </w:pPr>
    </w:p>
    <w:p w14:paraId="6CF689EE" w14:textId="77777777" w:rsidR="000E3A66" w:rsidRPr="003F273E" w:rsidRDefault="000E3A66" w:rsidP="00560A93">
      <w:pPr>
        <w:pStyle w:val="Tekstpodstawowy2"/>
        <w:ind w:left="360"/>
      </w:pPr>
    </w:p>
    <w:p w14:paraId="4916653F" w14:textId="77777777" w:rsidR="00923587" w:rsidRPr="000E3A66" w:rsidRDefault="00923587" w:rsidP="00560A93">
      <w:pPr>
        <w:rPr>
          <w:szCs w:val="18"/>
        </w:rPr>
      </w:pPr>
    </w:p>
    <w:sectPr w:rsidR="00923587" w:rsidRPr="000E3A66" w:rsidSect="00C523A2">
      <w:headerReference w:type="default" r:id="rId8"/>
      <w:footerReference w:type="even" r:id="rId9"/>
      <w:footerReference w:type="default" r:id="rId10"/>
      <w:endnotePr>
        <w:numFmt w:val="decimal"/>
      </w:endnotePr>
      <w:pgSz w:w="11907" w:h="16840" w:code="9"/>
      <w:pgMar w:top="966" w:right="992" w:bottom="709" w:left="1134" w:header="170" w:footer="1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AD2D" w14:textId="77777777" w:rsidR="00411945" w:rsidRDefault="00411945">
      <w:r>
        <w:separator/>
      </w:r>
    </w:p>
  </w:endnote>
  <w:endnote w:type="continuationSeparator" w:id="0">
    <w:p w14:paraId="21B922BC" w14:textId="77777777" w:rsidR="00411945" w:rsidRDefault="0041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2A1" w14:textId="77777777" w:rsidR="003172CB" w:rsidRDefault="0047765A">
    <w:pPr>
      <w:pStyle w:val="Stopka"/>
      <w:framePr w:wrap="around" w:vAnchor="text" w:hAnchor="margin" w:xAlign="right" w:y="1"/>
      <w:rPr>
        <w:rStyle w:val="Numerstrony"/>
      </w:rPr>
    </w:pPr>
    <w:r>
      <w:rPr>
        <w:rStyle w:val="Numerstrony"/>
      </w:rPr>
      <w:fldChar w:fldCharType="begin"/>
    </w:r>
    <w:r w:rsidR="003172CB">
      <w:rPr>
        <w:rStyle w:val="Numerstrony"/>
      </w:rPr>
      <w:instrText xml:space="preserve">PAGE  </w:instrText>
    </w:r>
    <w:r>
      <w:rPr>
        <w:rStyle w:val="Numerstrony"/>
      </w:rPr>
      <w:fldChar w:fldCharType="separate"/>
    </w:r>
    <w:r w:rsidR="003172CB">
      <w:rPr>
        <w:rStyle w:val="Numerstrony"/>
        <w:noProof/>
      </w:rPr>
      <w:t>1</w:t>
    </w:r>
    <w:r>
      <w:rPr>
        <w:rStyle w:val="Numerstrony"/>
      </w:rPr>
      <w:fldChar w:fldCharType="end"/>
    </w:r>
  </w:p>
  <w:p w14:paraId="499FE9B1" w14:textId="77777777" w:rsidR="003172CB" w:rsidRDefault="003172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9829"/>
      <w:docPartObj>
        <w:docPartGallery w:val="Page Numbers (Bottom of Page)"/>
        <w:docPartUnique/>
      </w:docPartObj>
    </w:sdtPr>
    <w:sdtEndPr/>
    <w:sdtContent>
      <w:sdt>
        <w:sdtPr>
          <w:id w:val="810570653"/>
          <w:docPartObj>
            <w:docPartGallery w:val="Page Numbers (Top of Page)"/>
            <w:docPartUnique/>
          </w:docPartObj>
        </w:sdtPr>
        <w:sdtEndPr/>
        <w:sdtContent>
          <w:p w14:paraId="07B12B0B" w14:textId="77777777" w:rsidR="00C523A2" w:rsidRDefault="00C523A2">
            <w:pPr>
              <w:pStyle w:val="Stopka"/>
              <w:jc w:val="right"/>
            </w:pPr>
            <w:r>
              <w:t xml:space="preserve">Strona </w:t>
            </w:r>
            <w:r w:rsidR="0047765A">
              <w:rPr>
                <w:b/>
                <w:sz w:val="24"/>
                <w:szCs w:val="24"/>
              </w:rPr>
              <w:fldChar w:fldCharType="begin"/>
            </w:r>
            <w:r>
              <w:rPr>
                <w:b/>
              </w:rPr>
              <w:instrText>PAGE</w:instrText>
            </w:r>
            <w:r w:rsidR="0047765A">
              <w:rPr>
                <w:b/>
                <w:sz w:val="24"/>
                <w:szCs w:val="24"/>
              </w:rPr>
              <w:fldChar w:fldCharType="separate"/>
            </w:r>
            <w:r w:rsidR="009F69D1">
              <w:rPr>
                <w:b/>
                <w:noProof/>
              </w:rPr>
              <w:t>4</w:t>
            </w:r>
            <w:r w:rsidR="0047765A">
              <w:rPr>
                <w:b/>
                <w:sz w:val="24"/>
                <w:szCs w:val="24"/>
              </w:rPr>
              <w:fldChar w:fldCharType="end"/>
            </w:r>
            <w:r>
              <w:t xml:space="preserve"> z </w:t>
            </w:r>
            <w:r w:rsidR="0047765A">
              <w:rPr>
                <w:b/>
                <w:sz w:val="24"/>
                <w:szCs w:val="24"/>
              </w:rPr>
              <w:fldChar w:fldCharType="begin"/>
            </w:r>
            <w:r>
              <w:rPr>
                <w:b/>
              </w:rPr>
              <w:instrText>NUMPAGES</w:instrText>
            </w:r>
            <w:r w:rsidR="0047765A">
              <w:rPr>
                <w:b/>
                <w:sz w:val="24"/>
                <w:szCs w:val="24"/>
              </w:rPr>
              <w:fldChar w:fldCharType="separate"/>
            </w:r>
            <w:r w:rsidR="009F69D1">
              <w:rPr>
                <w:b/>
                <w:noProof/>
              </w:rPr>
              <w:t>6</w:t>
            </w:r>
            <w:r w:rsidR="0047765A">
              <w:rPr>
                <w:b/>
                <w:sz w:val="24"/>
                <w:szCs w:val="24"/>
              </w:rPr>
              <w:fldChar w:fldCharType="end"/>
            </w:r>
          </w:p>
        </w:sdtContent>
      </w:sdt>
    </w:sdtContent>
  </w:sdt>
  <w:p w14:paraId="32CCFDDE" w14:textId="77777777" w:rsidR="003172CB" w:rsidRDefault="003172CB" w:rsidP="00BD1C30">
    <w:pPr>
      <w:ind w:right="56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1067" w14:textId="77777777" w:rsidR="00411945" w:rsidRDefault="00411945">
      <w:r>
        <w:separator/>
      </w:r>
    </w:p>
  </w:footnote>
  <w:footnote w:type="continuationSeparator" w:id="0">
    <w:p w14:paraId="0188ADE4" w14:textId="77777777" w:rsidR="00411945" w:rsidRDefault="0041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211"/>
    </w:tblGrid>
    <w:tr w:rsidR="00BD1C30" w:rsidRPr="009F439E" w14:paraId="22CB2BA9" w14:textId="77777777" w:rsidTr="00BE0EC6">
      <w:tc>
        <w:tcPr>
          <w:tcW w:w="9211" w:type="dxa"/>
        </w:tcPr>
        <w:tbl>
          <w:tblPr>
            <w:tblW w:w="0" w:type="auto"/>
            <w:tblLook w:val="04A0" w:firstRow="1" w:lastRow="0" w:firstColumn="1" w:lastColumn="0" w:noHBand="0" w:noVBand="1"/>
          </w:tblPr>
          <w:tblGrid>
            <w:gridCol w:w="8995"/>
          </w:tblGrid>
          <w:tr w:rsidR="00CD29BF" w:rsidRPr="00BE0EC6" w14:paraId="4665E1C0" w14:textId="77777777" w:rsidTr="0025150C">
            <w:tc>
              <w:tcPr>
                <w:tcW w:w="9211" w:type="dxa"/>
              </w:tcPr>
              <w:p w14:paraId="1333D458" w14:textId="77777777" w:rsidR="00CD29BF" w:rsidRPr="000C4BE2" w:rsidRDefault="00CD29BF" w:rsidP="0025150C">
                <w:pPr>
                  <w:pStyle w:val="Nagwek"/>
                  <w:rPr>
                    <w:rFonts w:ascii="Arial" w:hAnsi="Arial" w:cs="Arial"/>
                    <w:b/>
                    <w:i/>
                    <w:color w:val="000000"/>
                    <w:sz w:val="16"/>
                    <w:szCs w:val="18"/>
                  </w:rPr>
                </w:pPr>
                <w:r w:rsidRPr="000C4BE2">
                  <w:rPr>
                    <w:rFonts w:ascii="Arial" w:hAnsi="Arial" w:cs="Arial"/>
                    <w:b/>
                    <w:i/>
                    <w:noProof/>
                    <w:color w:val="000000"/>
                    <w:sz w:val="16"/>
                    <w:szCs w:val="18"/>
                  </w:rPr>
                  <w:drawing>
                    <wp:inline distT="0" distB="0" distL="0" distR="0" wp14:anchorId="5B7E2CA3" wp14:editId="12834AED">
                      <wp:extent cx="542925" cy="209550"/>
                      <wp:effectExtent l="0" t="0" r="0" b="0"/>
                      <wp:docPr id="8"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r>
          <w:tr w:rsidR="00CD29BF" w:rsidRPr="00BE0EC6" w14:paraId="734A016A" w14:textId="77777777" w:rsidTr="0025150C">
            <w:tc>
              <w:tcPr>
                <w:tcW w:w="9211" w:type="dxa"/>
              </w:tcPr>
              <w:p w14:paraId="4D925BEA" w14:textId="24DE4A95" w:rsidR="00CD29BF" w:rsidRDefault="00CD29BF" w:rsidP="0025150C">
                <w:pPr>
                  <w:pBdr>
                    <w:bottom w:val="single" w:sz="4" w:space="1" w:color="auto"/>
                  </w:pBdr>
                  <w:tabs>
                    <w:tab w:val="right" w:pos="9072"/>
                  </w:tabs>
                  <w:jc w:val="center"/>
                  <w:rPr>
                    <w:rFonts w:ascii="Verdana" w:hAnsi="Verdana"/>
                    <w:bCs/>
                    <w:i/>
                    <w:iCs/>
                    <w:sz w:val="16"/>
                  </w:rPr>
                </w:pPr>
                <w:r w:rsidRPr="000C4BE2">
                  <w:rPr>
                    <w:rFonts w:ascii="Arial" w:hAnsi="Arial" w:cs="Arial"/>
                    <w:i/>
                    <w:iCs/>
                    <w:sz w:val="16"/>
                  </w:rPr>
                  <w:t>MPK Sp. z o.o</w:t>
                </w:r>
                <w:r w:rsidRPr="000C4BE2">
                  <w:rPr>
                    <w:rFonts w:ascii="Arial" w:hAnsi="Arial" w:cs="Arial"/>
                    <w:bCs/>
                    <w:i/>
                    <w:iCs/>
                    <w:sz w:val="16"/>
                  </w:rPr>
                  <w:t>. z siedzibą w Stargardzie</w:t>
                </w:r>
                <w:r w:rsidRPr="000C4BE2">
                  <w:rPr>
                    <w:rFonts w:ascii="Verdana" w:hAnsi="Verdana"/>
                    <w:bCs/>
                    <w:i/>
                    <w:iCs/>
                    <w:sz w:val="16"/>
                  </w:rPr>
                  <w:t xml:space="preserve"> </w:t>
                </w:r>
                <w:r w:rsidRPr="000C4BE2">
                  <w:rPr>
                    <w:rFonts w:ascii="Verdana" w:hAnsi="Verdana"/>
                    <w:bCs/>
                    <w:i/>
                    <w:iCs/>
                    <w:sz w:val="16"/>
                  </w:rPr>
                  <w:tab/>
                  <w:t>ZP-</w:t>
                </w:r>
                <w:r w:rsidR="008C316C">
                  <w:rPr>
                    <w:rFonts w:ascii="Verdana" w:hAnsi="Verdana"/>
                    <w:bCs/>
                    <w:i/>
                    <w:iCs/>
                    <w:sz w:val="16"/>
                  </w:rPr>
                  <w:t>6</w:t>
                </w:r>
                <w:r w:rsidRPr="000C4BE2">
                  <w:rPr>
                    <w:rFonts w:ascii="Verdana" w:hAnsi="Verdana"/>
                    <w:bCs/>
                    <w:i/>
                    <w:iCs/>
                    <w:sz w:val="16"/>
                  </w:rPr>
                  <w:t>/</w:t>
                </w:r>
                <w:r w:rsidR="008C316C">
                  <w:rPr>
                    <w:rFonts w:ascii="Verdana" w:hAnsi="Verdana"/>
                    <w:bCs/>
                    <w:i/>
                    <w:iCs/>
                    <w:sz w:val="16"/>
                  </w:rPr>
                  <w:t>20</w:t>
                </w:r>
                <w:r w:rsidRPr="000C4BE2">
                  <w:rPr>
                    <w:rFonts w:ascii="Verdana" w:hAnsi="Verdana"/>
                    <w:bCs/>
                    <w:i/>
                    <w:iCs/>
                    <w:sz w:val="16"/>
                  </w:rPr>
                  <w:t>2020</w:t>
                </w:r>
              </w:p>
              <w:p w14:paraId="02DCFFB2" w14:textId="77777777" w:rsidR="00CD29BF" w:rsidRPr="000C4BE2" w:rsidRDefault="00CD29BF" w:rsidP="0025150C">
                <w:pPr>
                  <w:pBdr>
                    <w:bottom w:val="single" w:sz="4" w:space="1" w:color="auto"/>
                  </w:pBdr>
                  <w:tabs>
                    <w:tab w:val="right" w:pos="9072"/>
                  </w:tabs>
                  <w:jc w:val="right"/>
                  <w:rPr>
                    <w:rFonts w:ascii="Verdana" w:hAnsi="Verdana"/>
                    <w:bCs/>
                    <w:i/>
                    <w:iCs/>
                    <w:sz w:val="16"/>
                  </w:rPr>
                </w:pPr>
                <w:r>
                  <w:rPr>
                    <w:rFonts w:ascii="Verdana" w:hAnsi="Verdana"/>
                    <w:bCs/>
                    <w:i/>
                    <w:iCs/>
                    <w:sz w:val="16"/>
                  </w:rPr>
                  <w:t>załącznik nr 7a do SIWZ</w:t>
                </w:r>
              </w:p>
            </w:tc>
          </w:tr>
        </w:tbl>
        <w:p w14:paraId="792530B9" w14:textId="77777777" w:rsidR="004C47EE" w:rsidRPr="009F439E" w:rsidRDefault="004C47EE" w:rsidP="00493A41">
          <w:pPr>
            <w:pStyle w:val="Nagwek"/>
            <w:tabs>
              <w:tab w:val="left" w:pos="708"/>
            </w:tabs>
            <w:spacing w:line="360" w:lineRule="auto"/>
            <w:ind w:right="-30"/>
            <w:jc w:val="right"/>
            <w:rPr>
              <w:rFonts w:ascii="Arial" w:hAnsi="Arial" w:cs="Arial"/>
              <w:b/>
              <w:i/>
              <w:color w:val="000000"/>
              <w:sz w:val="18"/>
              <w:szCs w:val="18"/>
            </w:rPr>
          </w:pPr>
        </w:p>
      </w:tc>
    </w:tr>
  </w:tbl>
  <w:p w14:paraId="6756AF02" w14:textId="77777777" w:rsidR="00BD1C30" w:rsidRPr="009B7E11" w:rsidRDefault="00BD1C30" w:rsidP="00BD1C30">
    <w:pPr>
      <w:pStyle w:val="Nagwek"/>
      <w:tabs>
        <w:tab w:val="clear" w:pos="4536"/>
        <w:tab w:val="clear" w:pos="9072"/>
      </w:tabs>
      <w:spacing w:line="360" w:lineRule="auto"/>
      <w:ind w:right="-30"/>
      <w:rPr>
        <w:rFonts w:ascii="Arial" w:hAnsi="Arial" w:cs="Arial"/>
        <w:i/>
        <w:color w:val="000000"/>
        <w:sz w:val="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283"/>
        </w:tabs>
        <w:ind w:left="0" w:firstLine="0"/>
      </w:pPr>
      <w:rPr>
        <w:b w:val="0"/>
      </w:rPr>
    </w:lvl>
    <w:lvl w:ilvl="1">
      <w:start w:val="1"/>
      <w:numFmt w:val="decimal"/>
      <w:lvlText w:val="%2."/>
      <w:lvlJc w:val="left"/>
      <w:pPr>
        <w:tabs>
          <w:tab w:val="num" w:pos="851"/>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440"/>
        </w:tabs>
        <w:ind w:left="1440" w:hanging="363"/>
      </w:pPr>
      <w:rPr>
        <w:b w:val="0"/>
      </w:rPr>
    </w:lvl>
  </w:abstractNum>
  <w:abstractNum w:abstractNumId="4" w15:restartNumberingAfterBreak="0">
    <w:nsid w:val="00000006"/>
    <w:multiLevelType w:val="singleLevel"/>
    <w:tmpl w:val="00000006"/>
    <w:name w:val="WW8Num7"/>
    <w:lvl w:ilvl="0">
      <w:start w:val="1"/>
      <w:numFmt w:val="decimal"/>
      <w:lvlText w:val="%1)"/>
      <w:lvlJc w:val="left"/>
      <w:pPr>
        <w:tabs>
          <w:tab w:val="num" w:pos="1146"/>
        </w:tabs>
        <w:ind w:left="1146" w:hanging="360"/>
      </w:pPr>
      <w:rPr>
        <w:color w:val="auto"/>
      </w:rPr>
    </w:lvl>
  </w:abstractNum>
  <w:abstractNum w:abstractNumId="5" w15:restartNumberingAfterBreak="0">
    <w:nsid w:val="00000008"/>
    <w:multiLevelType w:val="singleLevel"/>
    <w:tmpl w:val="00000008"/>
    <w:name w:val="WW8Num10"/>
    <w:lvl w:ilvl="0">
      <w:start w:val="1"/>
      <w:numFmt w:val="decimal"/>
      <w:lvlText w:val="%1)"/>
      <w:lvlJc w:val="left"/>
      <w:pPr>
        <w:tabs>
          <w:tab w:val="num" w:pos="360"/>
        </w:tabs>
        <w:ind w:left="360" w:hanging="360"/>
      </w:pPr>
    </w:lvl>
  </w:abstractNum>
  <w:abstractNum w:abstractNumId="6" w15:restartNumberingAfterBreak="0">
    <w:nsid w:val="00000009"/>
    <w:multiLevelType w:val="multilevel"/>
    <w:tmpl w:val="00000009"/>
    <w:name w:val="WW8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8" w15:restartNumberingAfterBreak="0">
    <w:nsid w:val="0000000B"/>
    <w:multiLevelType w:val="multilevel"/>
    <w:tmpl w:val="0000000B"/>
    <w:name w:val="WW8Num14"/>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145"/>
        </w:tabs>
        <w:ind w:left="2145" w:hanging="144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505"/>
        </w:tabs>
        <w:ind w:left="2505" w:hanging="1800"/>
      </w:pPr>
    </w:lvl>
  </w:abstractNum>
  <w:abstractNum w:abstractNumId="9" w15:restartNumberingAfterBreak="0">
    <w:nsid w:val="0000000C"/>
    <w:multiLevelType w:val="singleLevel"/>
    <w:tmpl w:val="0000000C"/>
    <w:name w:val="WW8Num15"/>
    <w:lvl w:ilvl="0">
      <w:start w:val="1"/>
      <w:numFmt w:val="decimal"/>
      <w:lvlText w:val="%1."/>
      <w:lvlJc w:val="left"/>
      <w:pPr>
        <w:tabs>
          <w:tab w:val="num" w:pos="1068"/>
        </w:tabs>
        <w:ind w:left="1068" w:hanging="360"/>
      </w:pPr>
    </w:lvl>
  </w:abstractNum>
  <w:abstractNum w:abstractNumId="10" w15:restartNumberingAfterBreak="0">
    <w:nsid w:val="0000000D"/>
    <w:multiLevelType w:val="singleLevel"/>
    <w:tmpl w:val="0000000D"/>
    <w:name w:val="WW8Num16"/>
    <w:lvl w:ilvl="0">
      <w:start w:val="2"/>
      <w:numFmt w:val="decimal"/>
      <w:lvlText w:val="%1)"/>
      <w:lvlJc w:val="left"/>
      <w:pPr>
        <w:tabs>
          <w:tab w:val="num" w:pos="786"/>
        </w:tabs>
        <w:ind w:left="786" w:hanging="360"/>
      </w:pPr>
      <w:rPr>
        <w:sz w:val="20"/>
      </w:rPr>
    </w:lvl>
  </w:abstractNum>
  <w:abstractNum w:abstractNumId="11" w15:restartNumberingAfterBreak="0">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2"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1846E0"/>
    <w:multiLevelType w:val="multilevel"/>
    <w:tmpl w:val="7820DC5A"/>
    <w:lvl w:ilvl="0">
      <w:start w:val="1"/>
      <w:numFmt w:val="decimal"/>
      <w:lvlText w:val="%1."/>
      <w:lvlJc w:val="left"/>
      <w:pPr>
        <w:ind w:left="360" w:hanging="360"/>
      </w:pPr>
      <w:rPr>
        <w:rFonts w:hint="default"/>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2703EE"/>
    <w:multiLevelType w:val="hybridMultilevel"/>
    <w:tmpl w:val="DD2209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3D04B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17" w15:restartNumberingAfterBreak="0">
    <w:nsid w:val="5EBE75C7"/>
    <w:multiLevelType w:val="hybridMultilevel"/>
    <w:tmpl w:val="C4E894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23B11F3"/>
    <w:multiLevelType w:val="hybridMultilevel"/>
    <w:tmpl w:val="B486E7D8"/>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3"/>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142"/>
  <w:drawingGridHorizontalSpacing w:val="120"/>
  <w:displayHorizontalDrawingGridEvery w:val="0"/>
  <w:displayVerticalDrawingGridEvery w:val="0"/>
  <w:noPunctuationKerning/>
  <w:characterSpacingControl w:val="doNotCompress"/>
  <w:hdrShapeDefaults>
    <o:shapedefaults v:ext="edit" spidmax="29697">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541CF"/>
    <w:rsid w:val="00011086"/>
    <w:rsid w:val="00013AFE"/>
    <w:rsid w:val="00023AAE"/>
    <w:rsid w:val="000265D5"/>
    <w:rsid w:val="000349EB"/>
    <w:rsid w:val="00036CF2"/>
    <w:rsid w:val="00044E7C"/>
    <w:rsid w:val="00053C4E"/>
    <w:rsid w:val="000647EF"/>
    <w:rsid w:val="0008279C"/>
    <w:rsid w:val="000845E7"/>
    <w:rsid w:val="00090DB6"/>
    <w:rsid w:val="00091EF7"/>
    <w:rsid w:val="0009773E"/>
    <w:rsid w:val="000A7185"/>
    <w:rsid w:val="000B4E90"/>
    <w:rsid w:val="000C2E94"/>
    <w:rsid w:val="000C5EFD"/>
    <w:rsid w:val="000D73CA"/>
    <w:rsid w:val="000D7931"/>
    <w:rsid w:val="000E0FBD"/>
    <w:rsid w:val="000E19C0"/>
    <w:rsid w:val="000E3A66"/>
    <w:rsid w:val="000E4827"/>
    <w:rsid w:val="000F57A7"/>
    <w:rsid w:val="00107907"/>
    <w:rsid w:val="0011364C"/>
    <w:rsid w:val="00134379"/>
    <w:rsid w:val="00141136"/>
    <w:rsid w:val="00141187"/>
    <w:rsid w:val="00145869"/>
    <w:rsid w:val="001474D0"/>
    <w:rsid w:val="00155CEF"/>
    <w:rsid w:val="00174B1F"/>
    <w:rsid w:val="001933D9"/>
    <w:rsid w:val="00193846"/>
    <w:rsid w:val="001B1899"/>
    <w:rsid w:val="001C425F"/>
    <w:rsid w:val="001D7A81"/>
    <w:rsid w:val="00207895"/>
    <w:rsid w:val="002103D0"/>
    <w:rsid w:val="002208F8"/>
    <w:rsid w:val="0022723C"/>
    <w:rsid w:val="002329F3"/>
    <w:rsid w:val="00232A08"/>
    <w:rsid w:val="00237E18"/>
    <w:rsid w:val="00246D12"/>
    <w:rsid w:val="00254BC5"/>
    <w:rsid w:val="00257CC0"/>
    <w:rsid w:val="002625A9"/>
    <w:rsid w:val="0026703F"/>
    <w:rsid w:val="00294051"/>
    <w:rsid w:val="00297555"/>
    <w:rsid w:val="002A1114"/>
    <w:rsid w:val="002A3E37"/>
    <w:rsid w:val="002A697E"/>
    <w:rsid w:val="002B016D"/>
    <w:rsid w:val="002C5382"/>
    <w:rsid w:val="002C6284"/>
    <w:rsid w:val="002D0D24"/>
    <w:rsid w:val="002D1BC8"/>
    <w:rsid w:val="002D209E"/>
    <w:rsid w:val="002D26E4"/>
    <w:rsid w:val="002E2160"/>
    <w:rsid w:val="002E487A"/>
    <w:rsid w:val="002E6989"/>
    <w:rsid w:val="002F73EF"/>
    <w:rsid w:val="0030134F"/>
    <w:rsid w:val="003023A9"/>
    <w:rsid w:val="00302A14"/>
    <w:rsid w:val="003172CB"/>
    <w:rsid w:val="00325E7D"/>
    <w:rsid w:val="00333DCC"/>
    <w:rsid w:val="00334316"/>
    <w:rsid w:val="00336B02"/>
    <w:rsid w:val="003440AE"/>
    <w:rsid w:val="0034765B"/>
    <w:rsid w:val="0035215A"/>
    <w:rsid w:val="00352892"/>
    <w:rsid w:val="003535E9"/>
    <w:rsid w:val="003541CF"/>
    <w:rsid w:val="003601EB"/>
    <w:rsid w:val="00364072"/>
    <w:rsid w:val="00366DAC"/>
    <w:rsid w:val="00371AAF"/>
    <w:rsid w:val="003737EF"/>
    <w:rsid w:val="003745F1"/>
    <w:rsid w:val="00375FAD"/>
    <w:rsid w:val="00380EDB"/>
    <w:rsid w:val="00384733"/>
    <w:rsid w:val="003859EF"/>
    <w:rsid w:val="00392DE6"/>
    <w:rsid w:val="0039711B"/>
    <w:rsid w:val="003A168B"/>
    <w:rsid w:val="003A44D3"/>
    <w:rsid w:val="003B015D"/>
    <w:rsid w:val="003B6E3D"/>
    <w:rsid w:val="003C636A"/>
    <w:rsid w:val="003D11C2"/>
    <w:rsid w:val="003D6613"/>
    <w:rsid w:val="003D7B9C"/>
    <w:rsid w:val="003E03B3"/>
    <w:rsid w:val="003E1BAB"/>
    <w:rsid w:val="003F04CF"/>
    <w:rsid w:val="003F1FBB"/>
    <w:rsid w:val="003F6A7C"/>
    <w:rsid w:val="00411945"/>
    <w:rsid w:val="00420A03"/>
    <w:rsid w:val="004216B3"/>
    <w:rsid w:val="00421BDB"/>
    <w:rsid w:val="00422527"/>
    <w:rsid w:val="004262DF"/>
    <w:rsid w:val="00430808"/>
    <w:rsid w:val="00432FE9"/>
    <w:rsid w:val="00441A0F"/>
    <w:rsid w:val="00444A47"/>
    <w:rsid w:val="0045498B"/>
    <w:rsid w:val="0045571F"/>
    <w:rsid w:val="0046177E"/>
    <w:rsid w:val="00462AA1"/>
    <w:rsid w:val="0047765A"/>
    <w:rsid w:val="00481554"/>
    <w:rsid w:val="00486132"/>
    <w:rsid w:val="00487ED3"/>
    <w:rsid w:val="00493A41"/>
    <w:rsid w:val="0049704B"/>
    <w:rsid w:val="004A3FA8"/>
    <w:rsid w:val="004B1066"/>
    <w:rsid w:val="004B2BD9"/>
    <w:rsid w:val="004C3271"/>
    <w:rsid w:val="004C47EE"/>
    <w:rsid w:val="004D14F0"/>
    <w:rsid w:val="004D61B9"/>
    <w:rsid w:val="004E4411"/>
    <w:rsid w:val="004F3149"/>
    <w:rsid w:val="00500A96"/>
    <w:rsid w:val="00504854"/>
    <w:rsid w:val="005058A4"/>
    <w:rsid w:val="00505AF0"/>
    <w:rsid w:val="00506C87"/>
    <w:rsid w:val="00511008"/>
    <w:rsid w:val="00521E30"/>
    <w:rsid w:val="005529F9"/>
    <w:rsid w:val="00560A93"/>
    <w:rsid w:val="00563A79"/>
    <w:rsid w:val="00565267"/>
    <w:rsid w:val="005909F7"/>
    <w:rsid w:val="00595F72"/>
    <w:rsid w:val="005A271D"/>
    <w:rsid w:val="005A6428"/>
    <w:rsid w:val="005A7E1F"/>
    <w:rsid w:val="005C3C32"/>
    <w:rsid w:val="005D2543"/>
    <w:rsid w:val="005D4068"/>
    <w:rsid w:val="005E1230"/>
    <w:rsid w:val="005E2F80"/>
    <w:rsid w:val="005F4D74"/>
    <w:rsid w:val="005F661B"/>
    <w:rsid w:val="006001E9"/>
    <w:rsid w:val="00601901"/>
    <w:rsid w:val="00603623"/>
    <w:rsid w:val="006165FE"/>
    <w:rsid w:val="00616ED3"/>
    <w:rsid w:val="00623393"/>
    <w:rsid w:val="00634DBF"/>
    <w:rsid w:val="00635C6D"/>
    <w:rsid w:val="006522AF"/>
    <w:rsid w:val="00656490"/>
    <w:rsid w:val="00657E8D"/>
    <w:rsid w:val="00666395"/>
    <w:rsid w:val="0066665F"/>
    <w:rsid w:val="00671412"/>
    <w:rsid w:val="006772BF"/>
    <w:rsid w:val="00686944"/>
    <w:rsid w:val="00693F9B"/>
    <w:rsid w:val="00695C17"/>
    <w:rsid w:val="006B147F"/>
    <w:rsid w:val="006B417C"/>
    <w:rsid w:val="006C156D"/>
    <w:rsid w:val="006C5FAC"/>
    <w:rsid w:val="006D50BE"/>
    <w:rsid w:val="006E415E"/>
    <w:rsid w:val="006E5FA0"/>
    <w:rsid w:val="006F54E5"/>
    <w:rsid w:val="006F66A1"/>
    <w:rsid w:val="007058C7"/>
    <w:rsid w:val="00747B5F"/>
    <w:rsid w:val="007501A5"/>
    <w:rsid w:val="00752711"/>
    <w:rsid w:val="0075400A"/>
    <w:rsid w:val="00764741"/>
    <w:rsid w:val="007956C9"/>
    <w:rsid w:val="007975D8"/>
    <w:rsid w:val="00797714"/>
    <w:rsid w:val="007A4B7A"/>
    <w:rsid w:val="007B1D7C"/>
    <w:rsid w:val="007B55AF"/>
    <w:rsid w:val="007C5401"/>
    <w:rsid w:val="007C7B89"/>
    <w:rsid w:val="007C7F68"/>
    <w:rsid w:val="007D2801"/>
    <w:rsid w:val="007E18A6"/>
    <w:rsid w:val="007E2079"/>
    <w:rsid w:val="007E67B5"/>
    <w:rsid w:val="007F1907"/>
    <w:rsid w:val="007F317A"/>
    <w:rsid w:val="007F5518"/>
    <w:rsid w:val="007F66B1"/>
    <w:rsid w:val="0080399C"/>
    <w:rsid w:val="0080406F"/>
    <w:rsid w:val="00805B6B"/>
    <w:rsid w:val="00806BF4"/>
    <w:rsid w:val="0081218E"/>
    <w:rsid w:val="00816E7A"/>
    <w:rsid w:val="00823C80"/>
    <w:rsid w:val="0082727D"/>
    <w:rsid w:val="008275D6"/>
    <w:rsid w:val="00827A96"/>
    <w:rsid w:val="008341AE"/>
    <w:rsid w:val="00841BD3"/>
    <w:rsid w:val="00842E15"/>
    <w:rsid w:val="00850FA6"/>
    <w:rsid w:val="00851F4B"/>
    <w:rsid w:val="00853A95"/>
    <w:rsid w:val="0085702E"/>
    <w:rsid w:val="00866A42"/>
    <w:rsid w:val="0086736D"/>
    <w:rsid w:val="0086786B"/>
    <w:rsid w:val="008812A5"/>
    <w:rsid w:val="00881862"/>
    <w:rsid w:val="00885C27"/>
    <w:rsid w:val="008913D7"/>
    <w:rsid w:val="00896401"/>
    <w:rsid w:val="008A3097"/>
    <w:rsid w:val="008B2604"/>
    <w:rsid w:val="008B5C95"/>
    <w:rsid w:val="008B5F9A"/>
    <w:rsid w:val="008B76B9"/>
    <w:rsid w:val="008C316C"/>
    <w:rsid w:val="008E4D81"/>
    <w:rsid w:val="008F3BD4"/>
    <w:rsid w:val="008F3D0E"/>
    <w:rsid w:val="0091098E"/>
    <w:rsid w:val="00912F3E"/>
    <w:rsid w:val="009156A5"/>
    <w:rsid w:val="0091770B"/>
    <w:rsid w:val="00923587"/>
    <w:rsid w:val="00923993"/>
    <w:rsid w:val="00935638"/>
    <w:rsid w:val="00943CB7"/>
    <w:rsid w:val="00950612"/>
    <w:rsid w:val="00951875"/>
    <w:rsid w:val="00951A91"/>
    <w:rsid w:val="009705A2"/>
    <w:rsid w:val="009777E0"/>
    <w:rsid w:val="009808EF"/>
    <w:rsid w:val="0098141B"/>
    <w:rsid w:val="009946A2"/>
    <w:rsid w:val="009968B9"/>
    <w:rsid w:val="00997BE9"/>
    <w:rsid w:val="009A1181"/>
    <w:rsid w:val="009A6A65"/>
    <w:rsid w:val="009B4F9F"/>
    <w:rsid w:val="009B7E11"/>
    <w:rsid w:val="009C19FC"/>
    <w:rsid w:val="009D43DE"/>
    <w:rsid w:val="009D4D13"/>
    <w:rsid w:val="009D777C"/>
    <w:rsid w:val="009F439E"/>
    <w:rsid w:val="009F69D1"/>
    <w:rsid w:val="00A15069"/>
    <w:rsid w:val="00A26DED"/>
    <w:rsid w:val="00A2754B"/>
    <w:rsid w:val="00A32D95"/>
    <w:rsid w:val="00A35E5F"/>
    <w:rsid w:val="00A42A26"/>
    <w:rsid w:val="00A46BE4"/>
    <w:rsid w:val="00A57824"/>
    <w:rsid w:val="00A6045F"/>
    <w:rsid w:val="00A7546D"/>
    <w:rsid w:val="00A80432"/>
    <w:rsid w:val="00A900AF"/>
    <w:rsid w:val="00AA3857"/>
    <w:rsid w:val="00AA3E57"/>
    <w:rsid w:val="00AA453E"/>
    <w:rsid w:val="00AA4E4E"/>
    <w:rsid w:val="00AB37E0"/>
    <w:rsid w:val="00AB6E39"/>
    <w:rsid w:val="00AB72CD"/>
    <w:rsid w:val="00AC1A97"/>
    <w:rsid w:val="00AC7D38"/>
    <w:rsid w:val="00AD2148"/>
    <w:rsid w:val="00AE2959"/>
    <w:rsid w:val="00AE7B2F"/>
    <w:rsid w:val="00AF023A"/>
    <w:rsid w:val="00AF1A61"/>
    <w:rsid w:val="00AF442E"/>
    <w:rsid w:val="00B002F3"/>
    <w:rsid w:val="00B01F41"/>
    <w:rsid w:val="00B04143"/>
    <w:rsid w:val="00B04AED"/>
    <w:rsid w:val="00B0619C"/>
    <w:rsid w:val="00B1340F"/>
    <w:rsid w:val="00B141E9"/>
    <w:rsid w:val="00B16005"/>
    <w:rsid w:val="00B20C5B"/>
    <w:rsid w:val="00B21E37"/>
    <w:rsid w:val="00B22787"/>
    <w:rsid w:val="00B44046"/>
    <w:rsid w:val="00B440D2"/>
    <w:rsid w:val="00B454D7"/>
    <w:rsid w:val="00B5044A"/>
    <w:rsid w:val="00B530FF"/>
    <w:rsid w:val="00B5619F"/>
    <w:rsid w:val="00B74F8F"/>
    <w:rsid w:val="00B75F00"/>
    <w:rsid w:val="00B773E5"/>
    <w:rsid w:val="00B8138B"/>
    <w:rsid w:val="00B84700"/>
    <w:rsid w:val="00B95E68"/>
    <w:rsid w:val="00BA174E"/>
    <w:rsid w:val="00BA1CC2"/>
    <w:rsid w:val="00BA3599"/>
    <w:rsid w:val="00BB533C"/>
    <w:rsid w:val="00BC70F9"/>
    <w:rsid w:val="00BD168F"/>
    <w:rsid w:val="00BD1C30"/>
    <w:rsid w:val="00BD3B26"/>
    <w:rsid w:val="00BD4ABA"/>
    <w:rsid w:val="00BD4EF1"/>
    <w:rsid w:val="00BD63D7"/>
    <w:rsid w:val="00BE0EC6"/>
    <w:rsid w:val="00BE35CD"/>
    <w:rsid w:val="00BF78CB"/>
    <w:rsid w:val="00C019B2"/>
    <w:rsid w:val="00C065DC"/>
    <w:rsid w:val="00C11ADD"/>
    <w:rsid w:val="00C15B4E"/>
    <w:rsid w:val="00C16901"/>
    <w:rsid w:val="00C16DBA"/>
    <w:rsid w:val="00C22FDF"/>
    <w:rsid w:val="00C31F2C"/>
    <w:rsid w:val="00C43471"/>
    <w:rsid w:val="00C448BD"/>
    <w:rsid w:val="00C46DC6"/>
    <w:rsid w:val="00C523A2"/>
    <w:rsid w:val="00C61C52"/>
    <w:rsid w:val="00C62600"/>
    <w:rsid w:val="00C64D48"/>
    <w:rsid w:val="00C65771"/>
    <w:rsid w:val="00C66D34"/>
    <w:rsid w:val="00C73BC7"/>
    <w:rsid w:val="00C76AD6"/>
    <w:rsid w:val="00C80221"/>
    <w:rsid w:val="00C83032"/>
    <w:rsid w:val="00C845F6"/>
    <w:rsid w:val="00C85571"/>
    <w:rsid w:val="00C9759E"/>
    <w:rsid w:val="00CA226F"/>
    <w:rsid w:val="00CB1A06"/>
    <w:rsid w:val="00CB5905"/>
    <w:rsid w:val="00CC32ED"/>
    <w:rsid w:val="00CC7180"/>
    <w:rsid w:val="00CD29BF"/>
    <w:rsid w:val="00CD2AA0"/>
    <w:rsid w:val="00CD74C6"/>
    <w:rsid w:val="00CE0442"/>
    <w:rsid w:val="00CE2BDC"/>
    <w:rsid w:val="00CE542F"/>
    <w:rsid w:val="00CE6E6A"/>
    <w:rsid w:val="00D0197F"/>
    <w:rsid w:val="00D0439A"/>
    <w:rsid w:val="00D1106E"/>
    <w:rsid w:val="00D239D2"/>
    <w:rsid w:val="00D33AFE"/>
    <w:rsid w:val="00D37C7A"/>
    <w:rsid w:val="00D460AB"/>
    <w:rsid w:val="00D47B44"/>
    <w:rsid w:val="00D502C3"/>
    <w:rsid w:val="00D544B1"/>
    <w:rsid w:val="00D55C99"/>
    <w:rsid w:val="00D743C1"/>
    <w:rsid w:val="00D826AC"/>
    <w:rsid w:val="00D90590"/>
    <w:rsid w:val="00D91DD5"/>
    <w:rsid w:val="00DA15C4"/>
    <w:rsid w:val="00DA716A"/>
    <w:rsid w:val="00DB4A9F"/>
    <w:rsid w:val="00DC0A82"/>
    <w:rsid w:val="00DC0C36"/>
    <w:rsid w:val="00DD0D60"/>
    <w:rsid w:val="00DD32FD"/>
    <w:rsid w:val="00DD44A4"/>
    <w:rsid w:val="00DD554D"/>
    <w:rsid w:val="00DE1CB5"/>
    <w:rsid w:val="00DF5BB1"/>
    <w:rsid w:val="00DF7A52"/>
    <w:rsid w:val="00E20D4E"/>
    <w:rsid w:val="00E2180C"/>
    <w:rsid w:val="00E268BB"/>
    <w:rsid w:val="00E30836"/>
    <w:rsid w:val="00E34648"/>
    <w:rsid w:val="00E42B8A"/>
    <w:rsid w:val="00E46B16"/>
    <w:rsid w:val="00E54401"/>
    <w:rsid w:val="00E547A4"/>
    <w:rsid w:val="00E574D8"/>
    <w:rsid w:val="00E63965"/>
    <w:rsid w:val="00E6571C"/>
    <w:rsid w:val="00E86904"/>
    <w:rsid w:val="00E86E31"/>
    <w:rsid w:val="00E92AE1"/>
    <w:rsid w:val="00EA59AF"/>
    <w:rsid w:val="00EB2B56"/>
    <w:rsid w:val="00EC0B20"/>
    <w:rsid w:val="00EC3CE8"/>
    <w:rsid w:val="00EE2B53"/>
    <w:rsid w:val="00EE4C2E"/>
    <w:rsid w:val="00EF1F9D"/>
    <w:rsid w:val="00F0151B"/>
    <w:rsid w:val="00F0761A"/>
    <w:rsid w:val="00F14679"/>
    <w:rsid w:val="00F15AE9"/>
    <w:rsid w:val="00F22AE3"/>
    <w:rsid w:val="00F24D67"/>
    <w:rsid w:val="00F52768"/>
    <w:rsid w:val="00F5405B"/>
    <w:rsid w:val="00F64074"/>
    <w:rsid w:val="00F66880"/>
    <w:rsid w:val="00F765D8"/>
    <w:rsid w:val="00F772A5"/>
    <w:rsid w:val="00F8178E"/>
    <w:rsid w:val="00F85257"/>
    <w:rsid w:val="00FA2182"/>
    <w:rsid w:val="00FB0510"/>
    <w:rsid w:val="00FB4E1B"/>
    <w:rsid w:val="00FB7382"/>
    <w:rsid w:val="00FB7926"/>
    <w:rsid w:val="00FD0CAC"/>
    <w:rsid w:val="00FD5FE9"/>
    <w:rsid w:val="00FD7680"/>
    <w:rsid w:val="00FE23E0"/>
    <w:rsid w:val="00FE5F4B"/>
    <w:rsid w:val="00FE71C2"/>
    <w:rsid w:val="00FE74F3"/>
    <w:rsid w:val="00FF1266"/>
    <w:rsid w:val="00FF6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o:shapedefaults>
    <o:shapelayout v:ext="edit">
      <o:idmap v:ext="edit" data="1"/>
    </o:shapelayout>
  </w:shapeDefaults>
  <w:decimalSymbol w:val="."/>
  <w:listSeparator w:val=";"/>
  <w14:docId w14:val="4FB8F763"/>
  <w15:docId w15:val="{3BBF6114-4776-4D92-A64B-30B6296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931"/>
    <w:rPr>
      <w:sz w:val="24"/>
    </w:rPr>
  </w:style>
  <w:style w:type="paragraph" w:styleId="Nagwek1">
    <w:name w:val="heading 1"/>
    <w:basedOn w:val="Normalny"/>
    <w:next w:val="Normalny"/>
    <w:qFormat/>
    <w:rsid w:val="000D7931"/>
    <w:pPr>
      <w:keepNext/>
      <w:outlineLvl w:val="0"/>
    </w:pPr>
  </w:style>
  <w:style w:type="paragraph" w:styleId="Nagwek2">
    <w:name w:val="heading 2"/>
    <w:basedOn w:val="Normalny"/>
    <w:next w:val="Normalny"/>
    <w:qFormat/>
    <w:rsid w:val="000D7931"/>
    <w:pPr>
      <w:keepNext/>
      <w:outlineLvl w:val="1"/>
    </w:pPr>
    <w:rPr>
      <w:b/>
    </w:rPr>
  </w:style>
  <w:style w:type="paragraph" w:styleId="Nagwek3">
    <w:name w:val="heading 3"/>
    <w:basedOn w:val="Normalny"/>
    <w:next w:val="Normalny"/>
    <w:qFormat/>
    <w:rsid w:val="000D7931"/>
    <w:pPr>
      <w:keepNext/>
      <w:jc w:val="center"/>
      <w:outlineLvl w:val="2"/>
    </w:pPr>
    <w:rPr>
      <w:b/>
      <w:sz w:val="36"/>
    </w:rPr>
  </w:style>
  <w:style w:type="paragraph" w:styleId="Nagwek4">
    <w:name w:val="heading 4"/>
    <w:basedOn w:val="Normalny"/>
    <w:next w:val="Normalny"/>
    <w:qFormat/>
    <w:rsid w:val="000D7931"/>
    <w:pPr>
      <w:keepNext/>
      <w:jc w:val="both"/>
      <w:outlineLvl w:val="3"/>
    </w:pPr>
    <w:rPr>
      <w:b/>
    </w:rPr>
  </w:style>
  <w:style w:type="paragraph" w:styleId="Nagwek5">
    <w:name w:val="heading 5"/>
    <w:basedOn w:val="Normalny"/>
    <w:next w:val="Normalny"/>
    <w:qFormat/>
    <w:rsid w:val="000D7931"/>
    <w:pPr>
      <w:keepNext/>
      <w:tabs>
        <w:tab w:val="left" w:pos="567"/>
        <w:tab w:val="left" w:pos="993"/>
        <w:tab w:val="left" w:pos="1276"/>
      </w:tabs>
      <w:ind w:left="750"/>
      <w:jc w:val="both"/>
      <w:outlineLvl w:val="4"/>
    </w:pPr>
    <w:rPr>
      <w:b/>
      <w:sz w:val="32"/>
    </w:rPr>
  </w:style>
  <w:style w:type="paragraph" w:styleId="Nagwek6">
    <w:name w:val="heading 6"/>
    <w:basedOn w:val="Normalny"/>
    <w:next w:val="Normalny"/>
    <w:qFormat/>
    <w:rsid w:val="000D7931"/>
    <w:pPr>
      <w:keepNext/>
      <w:jc w:val="both"/>
      <w:outlineLvl w:val="5"/>
    </w:pPr>
    <w:rPr>
      <w:b/>
      <w:sz w:val="32"/>
      <w:u w:val="single"/>
    </w:rPr>
  </w:style>
  <w:style w:type="paragraph" w:styleId="Nagwek7">
    <w:name w:val="heading 7"/>
    <w:basedOn w:val="Normalny"/>
    <w:next w:val="Normalny"/>
    <w:qFormat/>
    <w:rsid w:val="000D7931"/>
    <w:pPr>
      <w:keepNext/>
      <w:tabs>
        <w:tab w:val="left" w:pos="993"/>
      </w:tabs>
      <w:jc w:val="both"/>
      <w:outlineLvl w:val="6"/>
    </w:pPr>
  </w:style>
  <w:style w:type="paragraph" w:styleId="Nagwek8">
    <w:name w:val="heading 8"/>
    <w:basedOn w:val="Normalny"/>
    <w:next w:val="Normalny"/>
    <w:qFormat/>
    <w:rsid w:val="000D7931"/>
    <w:pPr>
      <w:keepNext/>
      <w:numPr>
        <w:numId w:val="1"/>
      </w:numPr>
      <w:tabs>
        <w:tab w:val="left" w:pos="993"/>
      </w:tabs>
      <w:ind w:left="1134" w:firstLine="6"/>
      <w:jc w:val="both"/>
      <w:outlineLvl w:val="7"/>
    </w:pPr>
    <w:rPr>
      <w:sz w:val="28"/>
    </w:rPr>
  </w:style>
  <w:style w:type="paragraph" w:styleId="Nagwek9">
    <w:name w:val="heading 9"/>
    <w:basedOn w:val="Normalny"/>
    <w:next w:val="Normalny"/>
    <w:qFormat/>
    <w:rsid w:val="000D7931"/>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0D7931"/>
    <w:pPr>
      <w:tabs>
        <w:tab w:val="left" w:pos="993"/>
      </w:tabs>
      <w:ind w:left="1134" w:hanging="1134"/>
      <w:jc w:val="both"/>
    </w:pPr>
  </w:style>
  <w:style w:type="paragraph" w:styleId="Tekstpodstawowywcity2">
    <w:name w:val="Body Text Indent 2"/>
    <w:basedOn w:val="Normalny"/>
    <w:semiHidden/>
    <w:rsid w:val="000D7931"/>
    <w:pPr>
      <w:tabs>
        <w:tab w:val="left" w:pos="567"/>
      </w:tabs>
      <w:ind w:left="567" w:hanging="567"/>
      <w:jc w:val="both"/>
    </w:pPr>
  </w:style>
  <w:style w:type="paragraph" w:styleId="Tekstpodstawowywcity3">
    <w:name w:val="Body Text Indent 3"/>
    <w:basedOn w:val="Normalny"/>
    <w:semiHidden/>
    <w:rsid w:val="000D7931"/>
    <w:pPr>
      <w:tabs>
        <w:tab w:val="left" w:pos="567"/>
      </w:tabs>
      <w:ind w:left="567" w:hanging="141"/>
      <w:jc w:val="both"/>
    </w:pPr>
  </w:style>
  <w:style w:type="paragraph" w:styleId="Tekstpodstawowy">
    <w:name w:val="Body Text"/>
    <w:basedOn w:val="Normalny"/>
    <w:link w:val="TekstpodstawowyZnak"/>
    <w:semiHidden/>
    <w:rsid w:val="000D7931"/>
    <w:pPr>
      <w:tabs>
        <w:tab w:val="left" w:pos="567"/>
      </w:tabs>
      <w:jc w:val="both"/>
    </w:pPr>
    <w:rPr>
      <w:b/>
      <w:sz w:val="32"/>
    </w:rPr>
  </w:style>
  <w:style w:type="paragraph" w:styleId="Tekstpodstawowy2">
    <w:name w:val="Body Text 2"/>
    <w:basedOn w:val="Normalny"/>
    <w:semiHidden/>
    <w:rsid w:val="000D7931"/>
    <w:pPr>
      <w:tabs>
        <w:tab w:val="left" w:pos="0"/>
      </w:tabs>
      <w:jc w:val="both"/>
    </w:pPr>
  </w:style>
  <w:style w:type="paragraph" w:styleId="Stopka">
    <w:name w:val="footer"/>
    <w:basedOn w:val="Normalny"/>
    <w:link w:val="StopkaZnak"/>
    <w:uiPriority w:val="99"/>
    <w:rsid w:val="000D7931"/>
    <w:pPr>
      <w:tabs>
        <w:tab w:val="center" w:pos="4536"/>
        <w:tab w:val="right" w:pos="9072"/>
      </w:tabs>
    </w:pPr>
    <w:rPr>
      <w:sz w:val="20"/>
    </w:rPr>
  </w:style>
  <w:style w:type="paragraph" w:styleId="Mapadokumentu">
    <w:name w:val="Document Map"/>
    <w:basedOn w:val="Normalny"/>
    <w:semiHidden/>
    <w:rsid w:val="000D7931"/>
    <w:pPr>
      <w:shd w:val="clear" w:color="auto" w:fill="000080"/>
    </w:pPr>
    <w:rPr>
      <w:rFonts w:ascii="Tahoma" w:hAnsi="Tahoma"/>
    </w:rPr>
  </w:style>
  <w:style w:type="character" w:styleId="Numerstrony">
    <w:name w:val="page number"/>
    <w:basedOn w:val="Domylnaczcionkaakapitu"/>
    <w:semiHidden/>
    <w:rsid w:val="000D7931"/>
  </w:style>
  <w:style w:type="paragraph" w:styleId="Tekstpodstawowy3">
    <w:name w:val="Body Text 3"/>
    <w:basedOn w:val="Normalny"/>
    <w:semiHidden/>
    <w:rsid w:val="000D7931"/>
    <w:pPr>
      <w:jc w:val="both"/>
    </w:pPr>
    <w:rPr>
      <w:b/>
      <w:sz w:val="28"/>
    </w:rPr>
  </w:style>
  <w:style w:type="paragraph" w:styleId="Nagwek">
    <w:name w:val="header"/>
    <w:basedOn w:val="Normalny"/>
    <w:link w:val="NagwekZnak"/>
    <w:rsid w:val="000D7931"/>
    <w:pPr>
      <w:tabs>
        <w:tab w:val="center" w:pos="4536"/>
        <w:tab w:val="right" w:pos="9072"/>
      </w:tabs>
    </w:pPr>
  </w:style>
  <w:style w:type="paragraph" w:customStyle="1" w:styleId="ust">
    <w:name w:val="ust"/>
    <w:rsid w:val="000D7931"/>
    <w:pPr>
      <w:autoSpaceDE w:val="0"/>
      <w:autoSpaceDN w:val="0"/>
      <w:spacing w:before="60" w:after="60"/>
      <w:ind w:left="426" w:hanging="284"/>
      <w:jc w:val="both"/>
    </w:pPr>
    <w:rPr>
      <w:sz w:val="24"/>
      <w:szCs w:val="24"/>
    </w:rPr>
  </w:style>
  <w:style w:type="paragraph" w:customStyle="1" w:styleId="pkt">
    <w:name w:val="pkt"/>
    <w:basedOn w:val="Normalny"/>
    <w:rsid w:val="000D7931"/>
    <w:pPr>
      <w:autoSpaceDE w:val="0"/>
      <w:autoSpaceDN w:val="0"/>
      <w:spacing w:before="60" w:after="60"/>
      <w:ind w:left="851" w:hanging="295"/>
      <w:jc w:val="both"/>
    </w:pPr>
    <w:rPr>
      <w:szCs w:val="24"/>
    </w:rPr>
  </w:style>
  <w:style w:type="paragraph" w:customStyle="1" w:styleId="pkt1">
    <w:name w:val="pkt1"/>
    <w:basedOn w:val="pkt"/>
    <w:rsid w:val="000D7931"/>
    <w:pPr>
      <w:ind w:left="850" w:hanging="425"/>
    </w:pPr>
  </w:style>
  <w:style w:type="paragraph" w:customStyle="1" w:styleId="tyt">
    <w:name w:val="tyt"/>
    <w:basedOn w:val="Normalny"/>
    <w:rsid w:val="000D7931"/>
    <w:pPr>
      <w:keepNext/>
      <w:autoSpaceDE w:val="0"/>
      <w:autoSpaceDN w:val="0"/>
      <w:spacing w:before="60" w:after="60"/>
      <w:jc w:val="center"/>
    </w:pPr>
    <w:rPr>
      <w:b/>
      <w:bCs/>
      <w:szCs w:val="24"/>
    </w:rPr>
  </w:style>
  <w:style w:type="paragraph" w:customStyle="1" w:styleId="tekst">
    <w:name w:val="tekst"/>
    <w:basedOn w:val="Normalny"/>
    <w:rsid w:val="000D7931"/>
    <w:pPr>
      <w:suppressLineNumbers/>
      <w:autoSpaceDE w:val="0"/>
      <w:autoSpaceDN w:val="0"/>
      <w:spacing w:before="60" w:after="60"/>
      <w:jc w:val="both"/>
    </w:pPr>
    <w:rPr>
      <w:szCs w:val="24"/>
    </w:rPr>
  </w:style>
  <w:style w:type="character" w:styleId="Hipercze">
    <w:name w:val="Hyperlink"/>
    <w:basedOn w:val="Domylnaczcionkaakapitu"/>
    <w:rsid w:val="000D7931"/>
    <w:rPr>
      <w:color w:val="0000FF"/>
      <w:u w:val="single"/>
    </w:rPr>
  </w:style>
  <w:style w:type="paragraph" w:styleId="Tytu">
    <w:name w:val="Title"/>
    <w:basedOn w:val="Normalny"/>
    <w:qFormat/>
    <w:rsid w:val="000D7931"/>
    <w:pPr>
      <w:keepNext/>
      <w:suppressLineNumbers/>
      <w:autoSpaceDE w:val="0"/>
      <w:autoSpaceDN w:val="0"/>
      <w:spacing w:before="60" w:after="60"/>
      <w:jc w:val="center"/>
    </w:pPr>
    <w:rPr>
      <w:b/>
      <w:bCs/>
      <w:szCs w:val="24"/>
    </w:rPr>
  </w:style>
  <w:style w:type="character" w:customStyle="1" w:styleId="akapitdomyslny">
    <w:name w:val="akapitdomyslny"/>
    <w:basedOn w:val="Domylnaczcionkaakapitu"/>
    <w:rsid w:val="000D7931"/>
    <w:rPr>
      <w:sz w:val="20"/>
      <w:szCs w:val="20"/>
    </w:rPr>
  </w:style>
  <w:style w:type="paragraph" w:styleId="Tekstprzypisudolnego">
    <w:name w:val="footnote text"/>
    <w:basedOn w:val="Normalny"/>
    <w:semiHidden/>
    <w:rsid w:val="000D7931"/>
    <w:pPr>
      <w:autoSpaceDE w:val="0"/>
      <w:autoSpaceDN w:val="0"/>
      <w:ind w:left="170" w:hanging="170"/>
      <w:jc w:val="both"/>
    </w:pPr>
    <w:rPr>
      <w:sz w:val="20"/>
    </w:rPr>
  </w:style>
  <w:style w:type="paragraph" w:customStyle="1" w:styleId="lit">
    <w:name w:val="lit"/>
    <w:rsid w:val="000D7931"/>
    <w:pPr>
      <w:autoSpaceDE w:val="0"/>
      <w:autoSpaceDN w:val="0"/>
      <w:spacing w:before="60" w:after="60"/>
      <w:ind w:left="1281" w:hanging="272"/>
      <w:jc w:val="both"/>
    </w:pPr>
    <w:rPr>
      <w:sz w:val="24"/>
      <w:szCs w:val="24"/>
    </w:rPr>
  </w:style>
  <w:style w:type="character" w:styleId="Odwoanieprzypisudolnego">
    <w:name w:val="footnote reference"/>
    <w:basedOn w:val="Domylnaczcionkaakapitu"/>
    <w:semiHidden/>
    <w:rsid w:val="000D7931"/>
    <w:rPr>
      <w:sz w:val="20"/>
      <w:szCs w:val="20"/>
      <w:vertAlign w:val="superscript"/>
    </w:rPr>
  </w:style>
  <w:style w:type="character" w:styleId="UyteHipercze">
    <w:name w:val="FollowedHyperlink"/>
    <w:basedOn w:val="Domylnaczcionkaakapitu"/>
    <w:semiHidden/>
    <w:rsid w:val="000D7931"/>
    <w:rPr>
      <w:color w:val="800080"/>
      <w:u w:val="single"/>
    </w:rPr>
  </w:style>
  <w:style w:type="paragraph" w:styleId="Podtytu">
    <w:name w:val="Subtitle"/>
    <w:basedOn w:val="Normalny"/>
    <w:qFormat/>
    <w:rsid w:val="000D7931"/>
    <w:pPr>
      <w:jc w:val="center"/>
    </w:pPr>
    <w:rPr>
      <w:rFonts w:ascii="Arial" w:hAnsi="Arial"/>
      <w:b/>
      <w:sz w:val="32"/>
    </w:rPr>
  </w:style>
  <w:style w:type="paragraph" w:styleId="Tekstprzypisukocowego">
    <w:name w:val="endnote text"/>
    <w:basedOn w:val="Normalny"/>
    <w:semiHidden/>
    <w:rsid w:val="000D7931"/>
    <w:rPr>
      <w:sz w:val="20"/>
    </w:rPr>
  </w:style>
  <w:style w:type="character" w:styleId="Odwoanieprzypisukocowego">
    <w:name w:val="endnote reference"/>
    <w:basedOn w:val="Domylnaczcionkaakapitu"/>
    <w:semiHidden/>
    <w:rsid w:val="000D7931"/>
    <w:rPr>
      <w:vertAlign w:val="superscript"/>
    </w:rPr>
  </w:style>
  <w:style w:type="paragraph" w:customStyle="1" w:styleId="Skrconyadreszwrotny">
    <w:name w:val="Skrócony adres zwrotny"/>
    <w:basedOn w:val="Normalny"/>
    <w:rsid w:val="000D7931"/>
  </w:style>
  <w:style w:type="paragraph" w:customStyle="1" w:styleId="Default">
    <w:name w:val="Default"/>
    <w:rsid w:val="000D7931"/>
    <w:pPr>
      <w:autoSpaceDE w:val="0"/>
      <w:autoSpaceDN w:val="0"/>
      <w:adjustRightInd w:val="0"/>
    </w:pPr>
    <w:rPr>
      <w:rFonts w:ascii="Arial" w:hAnsi="Arial" w:cs="Arial"/>
      <w:color w:val="000000"/>
      <w:sz w:val="24"/>
      <w:szCs w:val="24"/>
    </w:rPr>
  </w:style>
  <w:style w:type="paragraph" w:customStyle="1" w:styleId="ZnakZnak1">
    <w:name w:val="Znak Znak1"/>
    <w:basedOn w:val="Normalny"/>
    <w:uiPriority w:val="99"/>
    <w:rsid w:val="000D7931"/>
    <w:rPr>
      <w:rFonts w:ascii="Arial" w:hAnsi="Arial" w:cs="Arial"/>
      <w:szCs w:val="24"/>
    </w:rPr>
  </w:style>
  <w:style w:type="character" w:styleId="Odwoaniedokomentarza">
    <w:name w:val="annotation reference"/>
    <w:basedOn w:val="Domylnaczcionkaakapitu"/>
    <w:unhideWhenUsed/>
    <w:rsid w:val="000D7931"/>
    <w:rPr>
      <w:sz w:val="16"/>
      <w:szCs w:val="16"/>
    </w:rPr>
  </w:style>
  <w:style w:type="paragraph" w:styleId="Tekstkomentarza">
    <w:name w:val="annotation text"/>
    <w:basedOn w:val="Normalny"/>
    <w:unhideWhenUsed/>
    <w:rsid w:val="000D7931"/>
    <w:rPr>
      <w:sz w:val="20"/>
    </w:rPr>
  </w:style>
  <w:style w:type="character" w:customStyle="1" w:styleId="TekstkomentarzaZnak">
    <w:name w:val="Tekst komentarza Znak"/>
    <w:basedOn w:val="Domylnaczcionkaakapitu"/>
    <w:rsid w:val="000D7931"/>
  </w:style>
  <w:style w:type="paragraph" w:styleId="Tematkomentarza">
    <w:name w:val="annotation subject"/>
    <w:basedOn w:val="Tekstkomentarza"/>
    <w:next w:val="Tekstkomentarza"/>
    <w:semiHidden/>
    <w:unhideWhenUsed/>
    <w:rsid w:val="000D7931"/>
    <w:rPr>
      <w:b/>
      <w:bCs/>
    </w:rPr>
  </w:style>
  <w:style w:type="character" w:customStyle="1" w:styleId="TematkomentarzaZnak">
    <w:name w:val="Temat komentarza Znak"/>
    <w:basedOn w:val="TekstkomentarzaZnak"/>
    <w:semiHidden/>
    <w:rsid w:val="000D7931"/>
    <w:rPr>
      <w:b/>
      <w:bCs/>
    </w:rPr>
  </w:style>
  <w:style w:type="paragraph" w:styleId="Tekstdymka">
    <w:name w:val="Balloon Text"/>
    <w:basedOn w:val="Normalny"/>
    <w:semiHidden/>
    <w:unhideWhenUsed/>
    <w:rsid w:val="000D7931"/>
    <w:rPr>
      <w:rFonts w:ascii="Tahoma" w:hAnsi="Tahoma" w:cs="Tahoma"/>
      <w:sz w:val="16"/>
      <w:szCs w:val="16"/>
    </w:rPr>
  </w:style>
  <w:style w:type="character" w:customStyle="1" w:styleId="TekstdymkaZnak">
    <w:name w:val="Tekst dymka Znak"/>
    <w:basedOn w:val="Domylnaczcionkaakapitu"/>
    <w:semiHidden/>
    <w:rsid w:val="000D7931"/>
    <w:rPr>
      <w:rFonts w:ascii="Tahoma" w:hAnsi="Tahoma" w:cs="Tahoma"/>
      <w:sz w:val="16"/>
      <w:szCs w:val="16"/>
    </w:rPr>
  </w:style>
  <w:style w:type="paragraph" w:styleId="NormalnyWeb">
    <w:name w:val="Normal (Web)"/>
    <w:basedOn w:val="Normalny"/>
    <w:semiHidden/>
    <w:rsid w:val="000D7931"/>
    <w:pPr>
      <w:spacing w:before="100" w:beforeAutospacing="1" w:after="100" w:afterAutospacing="1"/>
      <w:jc w:val="both"/>
    </w:pPr>
    <w:rPr>
      <w:rFonts w:ascii="Arial Unicode MS" w:eastAsia="Arial Unicode MS" w:hAnsi="Arial Unicode MS"/>
      <w:sz w:val="20"/>
    </w:rPr>
  </w:style>
  <w:style w:type="character" w:styleId="Pogrubienie">
    <w:name w:val="Strong"/>
    <w:basedOn w:val="Domylnaczcionkaakapitu"/>
    <w:qFormat/>
    <w:rsid w:val="000D7931"/>
    <w:rPr>
      <w:b/>
      <w:bCs/>
    </w:rPr>
  </w:style>
  <w:style w:type="character" w:customStyle="1" w:styleId="go">
    <w:name w:val="go"/>
    <w:basedOn w:val="Domylnaczcionkaakapitu"/>
    <w:rsid w:val="000D7931"/>
  </w:style>
  <w:style w:type="paragraph" w:customStyle="1" w:styleId="xl26">
    <w:name w:val="xl26"/>
    <w:basedOn w:val="Normalny"/>
    <w:rsid w:val="000D7931"/>
    <w:pPr>
      <w:pBdr>
        <w:bottom w:val="single" w:sz="4" w:space="0" w:color="auto"/>
        <w:right w:val="single" w:sz="4" w:space="0" w:color="auto"/>
      </w:pBdr>
      <w:spacing w:before="100" w:beforeAutospacing="1" w:after="100" w:afterAutospacing="1"/>
      <w:jc w:val="center"/>
    </w:pPr>
    <w:rPr>
      <w:b/>
      <w:bCs/>
      <w:szCs w:val="24"/>
    </w:rPr>
  </w:style>
  <w:style w:type="table" w:styleId="Tabela-Siatka">
    <w:name w:val="Table Grid"/>
    <w:basedOn w:val="Standardowy"/>
    <w:uiPriority w:val="59"/>
    <w:rsid w:val="00BD1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unhideWhenUsed/>
    <w:rsid w:val="00C61C5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C61C52"/>
    <w:rPr>
      <w:rFonts w:ascii="Consolas" w:eastAsia="Calibri" w:hAnsi="Consolas"/>
      <w:sz w:val="21"/>
      <w:szCs w:val="21"/>
      <w:lang w:eastAsia="en-US"/>
    </w:rPr>
  </w:style>
  <w:style w:type="paragraph" w:customStyle="1" w:styleId="Tekstpodstawowy31">
    <w:name w:val="Tekst podstawowy 31"/>
    <w:basedOn w:val="Normalny"/>
    <w:rsid w:val="009B7E11"/>
    <w:pPr>
      <w:suppressAutoHyphens/>
      <w:jc w:val="both"/>
    </w:pPr>
    <w:rPr>
      <w:rFonts w:cs="Calibri"/>
      <w:b/>
      <w:sz w:val="28"/>
      <w:lang w:eastAsia="ar-SA"/>
    </w:rPr>
  </w:style>
  <w:style w:type="paragraph" w:styleId="Akapitzlist">
    <w:name w:val="List Paragraph"/>
    <w:basedOn w:val="Normalny"/>
    <w:qFormat/>
    <w:rsid w:val="00E30836"/>
    <w:pPr>
      <w:suppressAutoHyphens/>
      <w:ind w:left="708"/>
    </w:pPr>
    <w:rPr>
      <w:rFonts w:cs="Calibri"/>
      <w:szCs w:val="24"/>
      <w:lang w:eastAsia="ar-SA"/>
    </w:rPr>
  </w:style>
  <w:style w:type="paragraph" w:customStyle="1" w:styleId="WW-Tekstpodstawowy2">
    <w:name w:val="WW-Tekst podstawowy 2"/>
    <w:basedOn w:val="Normalny"/>
    <w:rsid w:val="00923587"/>
    <w:pPr>
      <w:widowControl w:val="0"/>
      <w:suppressAutoHyphens/>
      <w:jc w:val="both"/>
    </w:pPr>
    <w:rPr>
      <w:rFonts w:eastAsia="Lucida Sans Unicode" w:cs="Tahoma"/>
      <w:sz w:val="26"/>
      <w:lang w:eastAsia="ar-SA"/>
    </w:rPr>
  </w:style>
  <w:style w:type="paragraph" w:customStyle="1" w:styleId="WW-Tekstpodstawowy3">
    <w:name w:val="WW-Tekst podstawowy 3"/>
    <w:basedOn w:val="Normalny"/>
    <w:rsid w:val="00923587"/>
    <w:pPr>
      <w:widowControl w:val="0"/>
      <w:suppressAutoHyphens/>
    </w:pPr>
    <w:rPr>
      <w:rFonts w:eastAsia="Lucida Sans Unicode" w:cs="Tahoma"/>
      <w:lang w:eastAsia="ar-SA"/>
    </w:rPr>
  </w:style>
  <w:style w:type="paragraph" w:customStyle="1" w:styleId="Akapitzlist1">
    <w:name w:val="Akapit z listą1"/>
    <w:basedOn w:val="Normalny"/>
    <w:rsid w:val="00923587"/>
    <w:pPr>
      <w:spacing w:line="360" w:lineRule="auto"/>
      <w:ind w:left="720"/>
      <w:contextualSpacing/>
    </w:pPr>
    <w:rPr>
      <w:rFonts w:ascii="Arial" w:hAnsi="Arial"/>
      <w:sz w:val="26"/>
      <w:szCs w:val="24"/>
    </w:rPr>
  </w:style>
  <w:style w:type="character" w:customStyle="1" w:styleId="FontStyle106">
    <w:name w:val="Font Style106"/>
    <w:uiPriority w:val="99"/>
    <w:rsid w:val="00923587"/>
    <w:rPr>
      <w:rFonts w:ascii="Times New Roman" w:hAnsi="Times New Roman" w:cs="Times New Roman"/>
      <w:color w:val="000000"/>
      <w:sz w:val="22"/>
      <w:szCs w:val="22"/>
    </w:rPr>
  </w:style>
  <w:style w:type="character" w:customStyle="1" w:styleId="NagwekZnak">
    <w:name w:val="Nagłówek Znak"/>
    <w:basedOn w:val="Domylnaczcionkaakapitu"/>
    <w:link w:val="Nagwek"/>
    <w:rsid w:val="009F439E"/>
    <w:rPr>
      <w:sz w:val="24"/>
    </w:rPr>
  </w:style>
  <w:style w:type="paragraph" w:styleId="Tekstpodstawowyzwciciem">
    <w:name w:val="Body Text First Indent"/>
    <w:basedOn w:val="Tekstpodstawowy"/>
    <w:link w:val="TekstpodstawowyzwciciemZnak"/>
    <w:rsid w:val="000E3A66"/>
    <w:pPr>
      <w:tabs>
        <w:tab w:val="clear" w:pos="567"/>
      </w:tabs>
      <w:spacing w:after="120"/>
      <w:ind w:firstLine="210"/>
      <w:jc w:val="left"/>
    </w:pPr>
    <w:rPr>
      <w:b w:val="0"/>
      <w:sz w:val="24"/>
      <w:szCs w:val="24"/>
    </w:rPr>
  </w:style>
  <w:style w:type="character" w:customStyle="1" w:styleId="TekstpodstawowyZnak">
    <w:name w:val="Tekst podstawowy Znak"/>
    <w:basedOn w:val="Domylnaczcionkaakapitu"/>
    <w:link w:val="Tekstpodstawowy"/>
    <w:semiHidden/>
    <w:rsid w:val="000E3A66"/>
    <w:rPr>
      <w:b/>
      <w:sz w:val="32"/>
    </w:rPr>
  </w:style>
  <w:style w:type="character" w:customStyle="1" w:styleId="TekstpodstawowyzwciciemZnak">
    <w:name w:val="Tekst podstawowy z wcięciem Znak"/>
    <w:basedOn w:val="TekstpodstawowyZnak"/>
    <w:link w:val="Tekstpodstawowyzwciciem"/>
    <w:rsid w:val="000E3A66"/>
    <w:rPr>
      <w:b/>
      <w:sz w:val="32"/>
    </w:rPr>
  </w:style>
  <w:style w:type="paragraph" w:styleId="Tekstpodstawowyzwciciem2">
    <w:name w:val="Body Text First Indent 2"/>
    <w:basedOn w:val="Tekstpodstawowywcity"/>
    <w:link w:val="Tekstpodstawowyzwciciem2Znak"/>
    <w:rsid w:val="000E3A66"/>
    <w:pPr>
      <w:tabs>
        <w:tab w:val="clear" w:pos="993"/>
      </w:tabs>
      <w:spacing w:after="120"/>
      <w:ind w:left="283" w:firstLine="210"/>
      <w:jc w:val="left"/>
    </w:pPr>
    <w:rPr>
      <w:szCs w:val="24"/>
    </w:rPr>
  </w:style>
  <w:style w:type="character" w:customStyle="1" w:styleId="TekstpodstawowywcityZnak">
    <w:name w:val="Tekst podstawowy wcięty Znak"/>
    <w:basedOn w:val="Domylnaczcionkaakapitu"/>
    <w:link w:val="Tekstpodstawowywcity"/>
    <w:semiHidden/>
    <w:rsid w:val="000E3A66"/>
    <w:rPr>
      <w:sz w:val="24"/>
    </w:rPr>
  </w:style>
  <w:style w:type="character" w:customStyle="1" w:styleId="Tekstpodstawowyzwciciem2Znak">
    <w:name w:val="Tekst podstawowy z wcięciem 2 Znak"/>
    <w:basedOn w:val="TekstpodstawowywcityZnak"/>
    <w:link w:val="Tekstpodstawowyzwciciem2"/>
    <w:rsid w:val="000E3A66"/>
    <w:rPr>
      <w:sz w:val="24"/>
    </w:rPr>
  </w:style>
  <w:style w:type="character" w:customStyle="1" w:styleId="StopkaZnak">
    <w:name w:val="Stopka Znak"/>
    <w:basedOn w:val="Domylnaczcionkaakapitu"/>
    <w:link w:val="Stopka"/>
    <w:uiPriority w:val="99"/>
    <w:rsid w:val="000E3A66"/>
  </w:style>
  <w:style w:type="paragraph" w:customStyle="1" w:styleId="WW-Tekstpodstawowywcity2">
    <w:name w:val="WW-Tekst podstawowy wcięty 2"/>
    <w:basedOn w:val="Normalny"/>
    <w:rsid w:val="000E3A66"/>
    <w:pPr>
      <w:tabs>
        <w:tab w:val="left" w:pos="360"/>
      </w:tabs>
      <w:suppressAutoHyphens/>
      <w:ind w:left="360"/>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7BBE-562F-4DD1-A2B8-BF8FB379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2278</Words>
  <Characters>13671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załącznik nr 11 do ZP-6/2014</vt:lpstr>
    </vt:vector>
  </TitlesOfParts>
  <Company>MZK Stargard Szczeciński</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do ZP-6/2014</dc:title>
  <dc:subject/>
  <dc:creator>Marek Jarmoluk</dc:creator>
  <cp:keywords/>
  <dc:description/>
  <cp:lastModifiedBy>Marek Jarmoluk</cp:lastModifiedBy>
  <cp:revision>10</cp:revision>
  <cp:lastPrinted>2015-11-17T09:58:00Z</cp:lastPrinted>
  <dcterms:created xsi:type="dcterms:W3CDTF">2019-10-31T08:26:00Z</dcterms:created>
  <dcterms:modified xsi:type="dcterms:W3CDTF">2019-12-03T08:02:00Z</dcterms:modified>
</cp:coreProperties>
</file>