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820"/>
      </w:tblGrid>
      <w:tr w:rsidR="00D679C5" w:rsidRPr="00D679C5" w14:paraId="391FCCFF" w14:textId="77777777" w:rsidTr="00D10770">
        <w:trPr>
          <w:trHeight w:val="315"/>
        </w:trPr>
        <w:tc>
          <w:tcPr>
            <w:tcW w:w="9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03E" w14:textId="77777777" w:rsidR="00CE7BFA" w:rsidRDefault="00D679C5" w:rsidP="00D679C5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D6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 wykonywania prac objętych zamówieniem w pomieszczeniach Miejskiego Przedsiębiorstwa Komunikacji Sp. z o.o. w Stargardzie w budynku przy ul. Składowej 1</w:t>
            </w:r>
          </w:p>
          <w:p w14:paraId="6065B6B9" w14:textId="77777777" w:rsidR="00D679C5" w:rsidRPr="00D679C5" w:rsidRDefault="00D679C5" w:rsidP="00D679C5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F33" w:rsidRPr="00D679C5" w14:paraId="73497A21" w14:textId="77777777" w:rsidTr="003923AF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1ACC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484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Rodzaj czynności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EC78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Częstotliwość wykonywania </w:t>
            </w:r>
          </w:p>
        </w:tc>
      </w:tr>
      <w:tr w:rsidR="00F20F33" w:rsidRPr="00D679C5" w14:paraId="4EA25044" w14:textId="77777777" w:rsidTr="003923AF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2937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17A4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7AA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C9D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1x 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44B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623F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BED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00C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8B1B" w14:textId="77777777" w:rsidR="00F20F33" w:rsidRPr="00D679C5" w:rsidRDefault="00F20F33" w:rsidP="00F20F33">
            <w:pPr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uwagi </w:t>
            </w:r>
          </w:p>
        </w:tc>
      </w:tr>
      <w:tr w:rsidR="00F20F33" w:rsidRPr="00D679C5" w14:paraId="512FE1A9" w14:textId="77777777" w:rsidTr="003923AF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2927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EF4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Pomieszczenia biurowe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BB0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FDB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436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251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7D5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805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FCA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1AA95DF1" w14:textId="77777777" w:rsidTr="003923AF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75A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67D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zamiatanie i przecieranie na mokro twardych </w:t>
            </w:r>
            <w:proofErr w:type="spellStart"/>
            <w:r w:rsidRPr="00D679C5">
              <w:rPr>
                <w:sz w:val="20"/>
              </w:rPr>
              <w:t>powierchni</w:t>
            </w:r>
            <w:proofErr w:type="spellEnd"/>
            <w:r w:rsidRPr="00D679C5">
              <w:rPr>
                <w:sz w:val="20"/>
              </w:rPr>
              <w:t xml:space="preserve"> podłogowych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521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D3E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21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3A6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C37C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30C1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B9B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5570AEA1" w14:textId="77777777" w:rsidTr="003923AF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7ED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2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3D7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czyszczenie powierzchni mebli, lamp biurowych, aparatów telefonicznych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129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FC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24D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0082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D58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94F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8CC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10B71326" w14:textId="77777777" w:rsidTr="003923AF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2C21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3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DF6F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mycie parapetów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58F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41E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729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00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7C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3C9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493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26171F19" w14:textId="77777777" w:rsidTr="003923AF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40D1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4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B9E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mycie grzejników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5022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09FC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607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76F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3A6" w14:textId="77777777"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E14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6A3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6FB2FD72" w14:textId="77777777" w:rsidTr="003923AF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A6D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5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836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mycie drzwi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00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CB8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802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DF3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D66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9DA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A70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64FFA0DB" w14:textId="77777777" w:rsidTr="00616AB7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88C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6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FB3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odkurzanie mebli tapicerowanych, usuwanie kurzu z kratek wentylacyjnych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5B87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80B" w14:textId="77777777" w:rsidR="00F20F33" w:rsidRPr="00D679C5" w:rsidRDefault="00F20F33" w:rsidP="00F20F33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3B34" w14:textId="77777777" w:rsidR="00F20F33" w:rsidRPr="00D679C5" w:rsidRDefault="00616AB7" w:rsidP="00616AB7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3898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F0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7BC6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40E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156A8F8D" w14:textId="77777777" w:rsidTr="003923AF">
        <w:trPr>
          <w:trHeight w:val="6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CE3F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7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4D0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wynoszenie śmieci, mycie koszy, wymiana worków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45C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C4C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EF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18E1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4B14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1DA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BE5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4E050DA3" w14:textId="77777777" w:rsidTr="00CE7BFA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FE8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8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D27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czyszczenie mebli środkami konserwującymi - emulsją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7AC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6502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E76" w14:textId="77777777"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B73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8AA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C17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0906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546C3C3D" w14:textId="77777777" w:rsidTr="00CE7BFA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F39E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9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03A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mycie okien wraz z ramami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40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A36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4D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E792" w14:textId="77777777"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AFEB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914" w14:textId="77777777" w:rsidR="00F20F33" w:rsidRPr="00D679C5" w:rsidRDefault="00616AB7" w:rsidP="00F2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20F33" w:rsidRPr="00D679C5">
              <w:rPr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4E1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34D5E795" w14:textId="77777777" w:rsidTr="00CE7BFA">
        <w:trPr>
          <w:trHeight w:val="12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DB4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</w:t>
            </w:r>
            <w:r w:rsidR="00CE7BFA">
              <w:rPr>
                <w:sz w:val="20"/>
              </w:rPr>
              <w:t>0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1A9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utrzymanie w czystości oraz odpowiednim stanie higieniczno-sanitarnym wyposażenia AGD  (lodówki,  czajniki , itp.)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F01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2E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AB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36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AD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662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353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3668F449" w14:textId="77777777" w:rsidTr="003923AF">
        <w:trPr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F7F" w14:textId="77777777"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</w:t>
            </w:r>
            <w:r w:rsidR="00CE7BFA">
              <w:rPr>
                <w:sz w:val="20"/>
              </w:rPr>
              <w:t>1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FBC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9CC4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F39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F9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04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427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EF4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80A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09512B56" w14:textId="77777777" w:rsidTr="00CE7BFA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763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II.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D1F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Korytarze i schody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A75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06A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62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B214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3B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C3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A82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329C6742" w14:textId="77777777" w:rsidTr="003923AF">
        <w:trPr>
          <w:trHeight w:val="10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A5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92D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zamiatanie, odkurzanie, zmywanie konserwacja, powierzchni podłogowych i schodów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B2F7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695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51D5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1692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AFBD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B131" w14:textId="77777777"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BE0" w14:textId="77777777" w:rsidR="00F20F33" w:rsidRPr="00D679C5" w:rsidRDefault="00F20F33" w:rsidP="00F20F33">
            <w:pPr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</w:tr>
      <w:tr w:rsidR="00F20F33" w:rsidRPr="00D679C5" w14:paraId="390313BC" w14:textId="77777777" w:rsidTr="003923AF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225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6B8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czyszczenie balustrad, parapetów, cokolików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360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E3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5E98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C08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760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E3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521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24601DD6" w14:textId="77777777" w:rsidTr="003923AF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D53C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32A4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czyszczenie gablot, listew osłonowych, drzwi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A13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449A" w14:textId="77777777"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EA4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31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948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402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D72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673B6236" w14:textId="77777777" w:rsidTr="003923AF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520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56B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745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D0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A3D" w14:textId="77777777"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314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7397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31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D68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353DBED6" w14:textId="77777777" w:rsidTr="003923AF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CE1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6B9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8BC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309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A21F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3BF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0F9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172" w14:textId="77777777" w:rsidR="00F20F33" w:rsidRPr="00D679C5" w:rsidRDefault="00616AB7" w:rsidP="00F2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20F33" w:rsidRPr="00D679C5">
              <w:rPr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F51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00CE6C2E" w14:textId="77777777" w:rsidTr="003923AF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D9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59A8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opróżnianie koszy i wymiana worków na śmieci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4FA9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0C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5C8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2E0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A76D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E05C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E225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14:paraId="2D467EBB" w14:textId="77777777" w:rsidTr="003923AF">
        <w:trPr>
          <w:trHeight w:val="5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BFCF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A49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mechaniczne doczyszczanie </w:t>
            </w:r>
            <w:r w:rsidR="003923AF" w:rsidRPr="00D679C5">
              <w:rPr>
                <w:sz w:val="20"/>
              </w:rPr>
              <w:t>podłóg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FCE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E5A6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38B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44DA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25E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B73" w14:textId="77777777"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2x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9AC" w14:textId="77777777"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bookmarkEnd w:id="0"/>
    </w:tbl>
    <w:p w14:paraId="04789E35" w14:textId="77777777" w:rsidR="003923AF" w:rsidRDefault="003923AF"/>
    <w:p w14:paraId="225A1BAA" w14:textId="77777777" w:rsidR="00CE7BFA" w:rsidRDefault="00CE7BFA"/>
    <w:p w14:paraId="75E41C60" w14:textId="77777777" w:rsidR="00CE7BFA" w:rsidRDefault="00CE7BFA"/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820"/>
      </w:tblGrid>
      <w:tr w:rsidR="003923AF" w:rsidRPr="00F20F33" w14:paraId="6940B2DF" w14:textId="77777777" w:rsidTr="003923AF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3FD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727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Rodzaj czynności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FA0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Częstotliwość wykonywania </w:t>
            </w:r>
          </w:p>
        </w:tc>
      </w:tr>
      <w:tr w:rsidR="003923AF" w:rsidRPr="00F20F33" w14:paraId="5B44A54B" w14:textId="77777777" w:rsidTr="00E622D9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F7B1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239C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724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DC9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1x 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A37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03C9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DC3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036" w14:textId="77777777"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7AC" w14:textId="77777777" w:rsidR="003923AF" w:rsidRPr="00F20F33" w:rsidRDefault="003923AF" w:rsidP="00E622D9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uwagi </w:t>
            </w:r>
          </w:p>
        </w:tc>
      </w:tr>
      <w:tr w:rsidR="00F20F33" w:rsidRPr="00F20F33" w14:paraId="59181E26" w14:textId="77777777" w:rsidTr="003923AF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16D8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III.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C2F" w14:textId="77777777" w:rsidR="00F20F33" w:rsidRPr="00F20F33" w:rsidRDefault="00F20F33" w:rsidP="00F20F3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Pomieszczenia sanitarne, socjalne i inne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A0AF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BE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81E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D008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B865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D56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37F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1E497F2E" w14:textId="77777777" w:rsidTr="003923AF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8ECB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64E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mycie i dezynfekcja urządzeń sanitarnych, armatury,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FE5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3AB2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BF2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15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2D72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2E07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48D" w14:textId="77777777" w:rsidR="00F20F33" w:rsidRPr="00F20F33" w:rsidRDefault="00F20F33" w:rsidP="00F20F3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F20F33" w:rsidRPr="00F20F33" w14:paraId="069852F9" w14:textId="77777777" w:rsidTr="003923AF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C5E8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F9E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powierzchni posadzek,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BE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088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EA7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011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A604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F05A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AC6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541CE6D7" w14:textId="77777777" w:rsidTr="003923AF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C372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AD9A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opróżnianie pojemników na śmieci , wymiana worków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7D6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1CE3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028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885F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A6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DF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D4F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6C8CDB9E" w14:textId="77777777" w:rsidTr="003923AF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975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82A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ścian, glazury, </w:t>
            </w:r>
            <w:proofErr w:type="spellStart"/>
            <w:r w:rsidRPr="00F20F33">
              <w:rPr>
                <w:rFonts w:ascii="Arial CE" w:hAnsi="Arial CE" w:cs="Arial CE"/>
                <w:sz w:val="20"/>
              </w:rPr>
              <w:t>luster,drzwi</w:t>
            </w:r>
            <w:proofErr w:type="spellEnd"/>
            <w:r w:rsidRPr="00F20F33">
              <w:rPr>
                <w:rFonts w:ascii="Arial CE" w:hAnsi="Arial CE" w:cs="Arial CE"/>
                <w:sz w:val="20"/>
              </w:rPr>
              <w:t>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413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14F2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305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15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7204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C623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1FE2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43F9530A" w14:textId="77777777" w:rsidTr="003923AF">
        <w:trPr>
          <w:trHeight w:val="4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747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ACE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5A0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C16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D1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96C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FB0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F968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5C8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18A916AB" w14:textId="77777777" w:rsidTr="003923AF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A5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28E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uzupełnianie mydła w płynie, ręczników papierowych , papieru toaletowego, zawieszanie kostek zapachowych , umieszczanie środków zapachowych typu spray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A72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0C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D10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A91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8A7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F8D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8BE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597E7E02" w14:textId="77777777" w:rsidTr="003923AF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933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384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drzwi , usuwanie pajęczyn, czyszczenie kratek wentylacyjnych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DE90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B75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CD7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F2E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0D7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DCBB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00A" w14:textId="77777777"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14:paraId="71B3A88D" w14:textId="77777777" w:rsidTr="003923AF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EC6A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889C" w14:textId="77777777" w:rsidR="00F20F33" w:rsidRPr="00F20F33" w:rsidRDefault="00F20F33" w:rsidP="003923AF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mycie luxferów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3F0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8206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97E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D2D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45E0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9ADC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23A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F20F33" w:rsidRPr="00F20F33" w14:paraId="35D5A13C" w14:textId="77777777" w:rsidTr="003923AF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CE1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9.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DDB1" w14:textId="77777777" w:rsidR="00F20F33" w:rsidRPr="00F20F33" w:rsidRDefault="00F20F33" w:rsidP="003923AF">
            <w:pPr>
              <w:rPr>
                <w:rFonts w:ascii="Arial CE" w:hAnsi="Arial CE" w:cs="Arial CE"/>
                <w:sz w:val="18"/>
                <w:szCs w:val="18"/>
              </w:rPr>
            </w:pPr>
            <w:r w:rsidRPr="00F20F33">
              <w:rPr>
                <w:rFonts w:ascii="Arial CE" w:hAnsi="Arial CE" w:cs="Arial CE"/>
                <w:sz w:val="18"/>
                <w:szCs w:val="18"/>
              </w:rPr>
              <w:t>mechaniczne doczyszczanie</w:t>
            </w:r>
            <w:r w:rsidR="003923AF">
              <w:rPr>
                <w:rFonts w:ascii="Arial CE" w:hAnsi="Arial CE" w:cs="Arial CE"/>
                <w:sz w:val="18"/>
                <w:szCs w:val="18"/>
              </w:rPr>
              <w:t xml:space="preserve"> podłóg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3DB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A942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482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64D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2EDA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5AF5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2x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2EC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F20F33" w:rsidRPr="00F20F33" w14:paraId="3636D3D2" w14:textId="77777777" w:rsidTr="003923AF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B0B" w14:textId="77777777"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10.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D371" w14:textId="77777777" w:rsidR="00F20F33" w:rsidRPr="00F20F33" w:rsidRDefault="003923AF" w:rsidP="003923AF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mycie zadaszenia</w:t>
            </w:r>
            <w:r w:rsidR="00F20F33" w:rsidRPr="00F20F33">
              <w:rPr>
                <w:rFonts w:ascii="Arial CE" w:hAnsi="Arial CE" w:cs="Arial CE"/>
                <w:sz w:val="18"/>
                <w:szCs w:val="18"/>
              </w:rPr>
              <w:t xml:space="preserve"> nad wejściem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65D9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20D5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D8A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FE2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88B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B55C" w14:textId="77777777" w:rsidR="00F20F33" w:rsidRPr="00F20F33" w:rsidRDefault="00616AB7" w:rsidP="003923AF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="00F20F33"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7499" w14:textId="77777777"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</w:tbl>
    <w:p w14:paraId="7068E8A4" w14:textId="77777777" w:rsidR="00923587" w:rsidRPr="00F20F33" w:rsidRDefault="00923587" w:rsidP="00F20F33">
      <w:pPr>
        <w:rPr>
          <w:szCs w:val="18"/>
        </w:rPr>
      </w:pPr>
    </w:p>
    <w:sectPr w:rsidR="00923587" w:rsidRPr="00F20F33" w:rsidSect="00D679C5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098" w:right="992" w:bottom="709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F58C" w14:textId="77777777" w:rsidR="0035514C" w:rsidRDefault="0035514C">
      <w:r>
        <w:separator/>
      </w:r>
    </w:p>
  </w:endnote>
  <w:endnote w:type="continuationSeparator" w:id="0">
    <w:p w14:paraId="6041B6D7" w14:textId="77777777" w:rsidR="0035514C" w:rsidRDefault="0035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8785" w14:textId="77777777" w:rsidR="003172CB" w:rsidRDefault="00226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FB3B1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2534" w14:textId="77777777" w:rsidR="003172CB" w:rsidRPr="003A44D3" w:rsidRDefault="00226763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16AB7">
      <w:rPr>
        <w:rStyle w:val="Numerstrony"/>
        <w:rFonts w:ascii="Arial" w:hAnsi="Arial" w:cs="Arial"/>
        <w:noProof/>
      </w:rPr>
      <w:t>2</w:t>
    </w:r>
    <w:r w:rsidRPr="003A44D3">
      <w:rPr>
        <w:rStyle w:val="Numerstrony"/>
        <w:rFonts w:ascii="Arial" w:hAnsi="Arial" w:cs="Arial"/>
      </w:rPr>
      <w:fldChar w:fldCharType="end"/>
    </w:r>
  </w:p>
  <w:p w14:paraId="40B81D39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D51E" w14:textId="77777777" w:rsidR="0035514C" w:rsidRDefault="0035514C">
      <w:r>
        <w:separator/>
      </w:r>
    </w:p>
  </w:footnote>
  <w:footnote w:type="continuationSeparator" w:id="0">
    <w:p w14:paraId="177FB461" w14:textId="77777777" w:rsidR="0035514C" w:rsidRDefault="0035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679C5" w:rsidRPr="000C4BE2" w14:paraId="7BE9EE65" w14:textId="77777777" w:rsidTr="0025150C">
      <w:tc>
        <w:tcPr>
          <w:tcW w:w="9211" w:type="dxa"/>
        </w:tcPr>
        <w:p w14:paraId="10B7F2CA" w14:textId="77777777" w:rsidR="00D679C5" w:rsidRPr="000C4BE2" w:rsidRDefault="00D679C5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FF67E92" wp14:editId="3E627A49">
                <wp:extent cx="542925" cy="209550"/>
                <wp:effectExtent l="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9C5" w:rsidRPr="000C4BE2" w14:paraId="4236C920" w14:textId="77777777" w:rsidTr="0025150C">
      <w:tc>
        <w:tcPr>
          <w:tcW w:w="9211" w:type="dxa"/>
        </w:tcPr>
        <w:p w14:paraId="586B8FAD" w14:textId="55107F62" w:rsidR="00D679C5" w:rsidRDefault="00D679C5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66036B">
            <w:rPr>
              <w:rFonts w:ascii="Verdana" w:hAnsi="Verdana"/>
              <w:bCs/>
              <w:i/>
              <w:iCs/>
              <w:sz w:val="16"/>
            </w:rPr>
            <w:t>6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3173CAC6" w14:textId="77777777" w:rsidR="00D679C5" w:rsidRPr="000C4BE2" w:rsidRDefault="00D679C5" w:rsidP="00D679C5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5a do SIWZ</w:t>
          </w:r>
        </w:p>
      </w:tc>
    </w:tr>
  </w:tbl>
  <w:p w14:paraId="4ACE9722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8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57"/>
  </w:num>
  <w:num w:numId="4">
    <w:abstractNumId w:val="49"/>
  </w:num>
  <w:num w:numId="5">
    <w:abstractNumId w:val="36"/>
  </w:num>
  <w:num w:numId="6">
    <w:abstractNumId w:val="30"/>
  </w:num>
  <w:num w:numId="7">
    <w:abstractNumId w:val="31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1"/>
  </w:num>
  <w:num w:numId="15">
    <w:abstractNumId w:val="44"/>
  </w:num>
  <w:num w:numId="16">
    <w:abstractNumId w:val="38"/>
  </w:num>
  <w:num w:numId="17">
    <w:abstractNumId w:val="46"/>
  </w:num>
  <w:num w:numId="18">
    <w:abstractNumId w:val="23"/>
  </w:num>
  <w:num w:numId="19">
    <w:abstractNumId w:val="19"/>
  </w:num>
  <w:num w:numId="20">
    <w:abstractNumId w:val="15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9"/>
  </w:num>
  <w:num w:numId="26">
    <w:abstractNumId w:val="42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7"/>
  </w:num>
  <w:num w:numId="47">
    <w:abstractNumId w:val="59"/>
  </w:num>
  <w:num w:numId="48">
    <w:abstractNumId w:val="48"/>
  </w:num>
  <w:num w:numId="49">
    <w:abstractNumId w:val="53"/>
  </w:num>
  <w:num w:numId="50">
    <w:abstractNumId w:val="43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2"/>
  </w:num>
  <w:num w:numId="56">
    <w:abstractNumId w:val="60"/>
  </w:num>
  <w:num w:numId="57">
    <w:abstractNumId w:val="35"/>
  </w:num>
  <w:num w:numId="58">
    <w:abstractNumId w:val="45"/>
  </w:num>
  <w:num w:numId="59">
    <w:abstractNumId w:val="51"/>
  </w:num>
  <w:num w:numId="60">
    <w:abstractNumId w:val="14"/>
  </w:num>
  <w:num w:numId="61">
    <w:abstractNumId w:val="28"/>
  </w:num>
  <w:num w:numId="62">
    <w:abstractNumId w:val="58"/>
  </w:num>
  <w:num w:numId="63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FBD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97223"/>
    <w:rsid w:val="001B1899"/>
    <w:rsid w:val="001C425F"/>
    <w:rsid w:val="001D7A81"/>
    <w:rsid w:val="00207895"/>
    <w:rsid w:val="002103D0"/>
    <w:rsid w:val="002252DA"/>
    <w:rsid w:val="00226763"/>
    <w:rsid w:val="0022723C"/>
    <w:rsid w:val="002329F3"/>
    <w:rsid w:val="00232A08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5514C"/>
    <w:rsid w:val="003601EB"/>
    <w:rsid w:val="00366DAC"/>
    <w:rsid w:val="00371AAF"/>
    <w:rsid w:val="003737EF"/>
    <w:rsid w:val="003745F1"/>
    <w:rsid w:val="00375FAD"/>
    <w:rsid w:val="00380EDB"/>
    <w:rsid w:val="003859EF"/>
    <w:rsid w:val="003923AF"/>
    <w:rsid w:val="0039711B"/>
    <w:rsid w:val="003A168B"/>
    <w:rsid w:val="003A44D3"/>
    <w:rsid w:val="003B015D"/>
    <w:rsid w:val="003B6E3D"/>
    <w:rsid w:val="003C636A"/>
    <w:rsid w:val="003D11C2"/>
    <w:rsid w:val="003D52AC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123C"/>
    <w:rsid w:val="00504854"/>
    <w:rsid w:val="005058A4"/>
    <w:rsid w:val="00505AF0"/>
    <w:rsid w:val="00506C87"/>
    <w:rsid w:val="00511008"/>
    <w:rsid w:val="00521E30"/>
    <w:rsid w:val="005529F9"/>
    <w:rsid w:val="00565267"/>
    <w:rsid w:val="00595F72"/>
    <w:rsid w:val="005A271D"/>
    <w:rsid w:val="005A6428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AB7"/>
    <w:rsid w:val="00616ED3"/>
    <w:rsid w:val="00623393"/>
    <w:rsid w:val="00634DBF"/>
    <w:rsid w:val="00635C6D"/>
    <w:rsid w:val="00650384"/>
    <w:rsid w:val="006522AF"/>
    <w:rsid w:val="00656490"/>
    <w:rsid w:val="0065755E"/>
    <w:rsid w:val="00657E8D"/>
    <w:rsid w:val="0066036B"/>
    <w:rsid w:val="00666395"/>
    <w:rsid w:val="0066665F"/>
    <w:rsid w:val="00671412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C27"/>
    <w:rsid w:val="008913D7"/>
    <w:rsid w:val="00896401"/>
    <w:rsid w:val="008A3097"/>
    <w:rsid w:val="008B2604"/>
    <w:rsid w:val="008B5C95"/>
    <w:rsid w:val="008B5F9A"/>
    <w:rsid w:val="008B76B9"/>
    <w:rsid w:val="008C7070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3857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22BA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E7BFA"/>
    <w:rsid w:val="00D0197F"/>
    <w:rsid w:val="00D239D2"/>
    <w:rsid w:val="00D33AFE"/>
    <w:rsid w:val="00D37C7A"/>
    <w:rsid w:val="00D460AB"/>
    <w:rsid w:val="00D47B44"/>
    <w:rsid w:val="00D502C3"/>
    <w:rsid w:val="00D544B1"/>
    <w:rsid w:val="00D55C99"/>
    <w:rsid w:val="00D679C5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7A52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0F33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;"/>
  <w14:docId w14:val="2EFC7428"/>
  <w15:docId w15:val="{A1B24634-C7F4-41DD-95B2-8A28891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AC"/>
    <w:rPr>
      <w:sz w:val="24"/>
    </w:rPr>
  </w:style>
  <w:style w:type="paragraph" w:styleId="Nagwek1">
    <w:name w:val="heading 1"/>
    <w:basedOn w:val="Normalny"/>
    <w:next w:val="Normalny"/>
    <w:qFormat/>
    <w:rsid w:val="003D52A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52A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52A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52A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52A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52A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52A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52A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52A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52A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52A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52A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52A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52AC"/>
    <w:pPr>
      <w:tabs>
        <w:tab w:val="left" w:pos="0"/>
      </w:tabs>
      <w:jc w:val="both"/>
    </w:pPr>
  </w:style>
  <w:style w:type="paragraph" w:styleId="Stopka">
    <w:name w:val="footer"/>
    <w:basedOn w:val="Normalny"/>
    <w:rsid w:val="003D52A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52A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52AC"/>
  </w:style>
  <w:style w:type="paragraph" w:styleId="Tekstpodstawowy3">
    <w:name w:val="Body Text 3"/>
    <w:basedOn w:val="Normalny"/>
    <w:semiHidden/>
    <w:rsid w:val="003D52AC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3D52AC"/>
    <w:pPr>
      <w:tabs>
        <w:tab w:val="center" w:pos="4536"/>
        <w:tab w:val="right" w:pos="9072"/>
      </w:tabs>
    </w:pPr>
  </w:style>
  <w:style w:type="paragraph" w:customStyle="1" w:styleId="ust">
    <w:name w:val="ust"/>
    <w:rsid w:val="003D52A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52A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52AC"/>
    <w:pPr>
      <w:ind w:left="850" w:hanging="425"/>
    </w:pPr>
  </w:style>
  <w:style w:type="paragraph" w:customStyle="1" w:styleId="tyt">
    <w:name w:val="tyt"/>
    <w:basedOn w:val="Normalny"/>
    <w:rsid w:val="003D52A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52A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52AC"/>
    <w:rPr>
      <w:color w:val="0000FF"/>
      <w:u w:val="single"/>
    </w:rPr>
  </w:style>
  <w:style w:type="paragraph" w:styleId="Tytu">
    <w:name w:val="Title"/>
    <w:basedOn w:val="Normalny"/>
    <w:qFormat/>
    <w:rsid w:val="003D52A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52AC"/>
    <w:rPr>
      <w:sz w:val="20"/>
      <w:szCs w:val="20"/>
    </w:rPr>
  </w:style>
  <w:style w:type="paragraph" w:styleId="Tekstprzypisudolnego">
    <w:name w:val="footnote text"/>
    <w:basedOn w:val="Normalny"/>
    <w:semiHidden/>
    <w:rsid w:val="003D52A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52A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3D52A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52AC"/>
    <w:rPr>
      <w:color w:val="800080"/>
      <w:u w:val="single"/>
    </w:rPr>
  </w:style>
  <w:style w:type="paragraph" w:styleId="Podtytu">
    <w:name w:val="Subtitle"/>
    <w:basedOn w:val="Normalny"/>
    <w:qFormat/>
    <w:rsid w:val="003D52A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52AC"/>
    <w:rPr>
      <w:sz w:val="20"/>
    </w:rPr>
  </w:style>
  <w:style w:type="character" w:styleId="Odwoanieprzypisukocowego">
    <w:name w:val="endnote reference"/>
    <w:basedOn w:val="Domylnaczcionkaakapitu"/>
    <w:semiHidden/>
    <w:rsid w:val="003D52AC"/>
    <w:rPr>
      <w:vertAlign w:val="superscript"/>
    </w:rPr>
  </w:style>
  <w:style w:type="paragraph" w:customStyle="1" w:styleId="Skrconyadreszwrotny">
    <w:name w:val="Skrócony adres zwrotny"/>
    <w:basedOn w:val="Normalny"/>
    <w:rsid w:val="003D52AC"/>
  </w:style>
  <w:style w:type="paragraph" w:customStyle="1" w:styleId="Default">
    <w:name w:val="Default"/>
    <w:rsid w:val="003D5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52A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52AC"/>
    <w:rPr>
      <w:sz w:val="16"/>
      <w:szCs w:val="16"/>
    </w:rPr>
  </w:style>
  <w:style w:type="paragraph" w:styleId="Tekstkomentarza">
    <w:name w:val="annotation text"/>
    <w:basedOn w:val="Normalny"/>
    <w:unhideWhenUsed/>
    <w:rsid w:val="003D52AC"/>
    <w:rPr>
      <w:sz w:val="20"/>
    </w:rPr>
  </w:style>
  <w:style w:type="character" w:customStyle="1" w:styleId="TekstkomentarzaZnak">
    <w:name w:val="Tekst komentarza Znak"/>
    <w:basedOn w:val="Domylnaczcionkaakapitu"/>
    <w:rsid w:val="003D52AC"/>
  </w:style>
  <w:style w:type="paragraph" w:styleId="Tematkomentarza">
    <w:name w:val="annotation subject"/>
    <w:basedOn w:val="Tekstkomentarza"/>
    <w:next w:val="Tekstkomentarza"/>
    <w:semiHidden/>
    <w:unhideWhenUsed/>
    <w:rsid w:val="003D52A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52AC"/>
    <w:rPr>
      <w:b/>
      <w:bCs/>
    </w:rPr>
  </w:style>
  <w:style w:type="paragraph" w:styleId="Tekstdymka">
    <w:name w:val="Balloon Text"/>
    <w:basedOn w:val="Normalny"/>
    <w:semiHidden/>
    <w:unhideWhenUsed/>
    <w:rsid w:val="003D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5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52A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52AC"/>
    <w:rPr>
      <w:b/>
      <w:bCs/>
    </w:rPr>
  </w:style>
  <w:style w:type="character" w:customStyle="1" w:styleId="go">
    <w:name w:val="go"/>
    <w:basedOn w:val="Domylnaczcionkaakapitu"/>
    <w:rsid w:val="003D52AC"/>
  </w:style>
  <w:style w:type="paragraph" w:customStyle="1" w:styleId="xl26">
    <w:name w:val="xl26"/>
    <w:basedOn w:val="Normalny"/>
    <w:rsid w:val="003D5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  <w:style w:type="paragraph" w:customStyle="1" w:styleId="Tekstwstpniesformatowany">
    <w:name w:val="Tekst wstępnie sformatowany"/>
    <w:basedOn w:val="Normalny"/>
    <w:rsid w:val="00D679C5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CA46-6443-43D8-9172-28418812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Marek Jarmoluk</cp:lastModifiedBy>
  <cp:revision>5</cp:revision>
  <cp:lastPrinted>2019-12-03T07:56:00Z</cp:lastPrinted>
  <dcterms:created xsi:type="dcterms:W3CDTF">2019-10-31T07:01:00Z</dcterms:created>
  <dcterms:modified xsi:type="dcterms:W3CDTF">2019-12-03T07:56:00Z</dcterms:modified>
</cp:coreProperties>
</file>