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F148" w14:textId="77777777" w:rsidR="00B65EAC" w:rsidRDefault="00B65EAC" w:rsidP="00CA4651">
      <w:pPr>
        <w:pStyle w:val="Nagwek"/>
        <w:rPr>
          <w:sz w:val="22"/>
        </w:rPr>
      </w:pPr>
      <w:bookmarkStart w:id="0" w:name="_GoBack"/>
      <w:bookmarkEnd w:id="0"/>
    </w:p>
    <w:p w14:paraId="0F61248F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14:paraId="1CC44DC7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14:paraId="31E89E3D" w14:textId="77777777"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14:paraId="440B66EC" w14:textId="77777777" w:rsidR="00E070AF" w:rsidRPr="00CA4651" w:rsidRDefault="00E070AF" w:rsidP="00CA4651">
      <w:pPr>
        <w:pStyle w:val="Nagwek"/>
        <w:rPr>
          <w:sz w:val="22"/>
        </w:rPr>
      </w:pPr>
    </w:p>
    <w:p w14:paraId="047840A2" w14:textId="77777777"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14:paraId="1454329D" w14:textId="77777777" w:rsidR="00E070AF" w:rsidRPr="00CA4651" w:rsidRDefault="00E070AF" w:rsidP="00CA4651">
      <w:pPr>
        <w:pStyle w:val="Nagwek"/>
        <w:jc w:val="center"/>
        <w:rPr>
          <w:sz w:val="28"/>
        </w:rPr>
      </w:pPr>
    </w:p>
    <w:p w14:paraId="7D266781" w14:textId="463BF99A"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w przetargu nieograniczonym </w:t>
      </w:r>
      <w:r w:rsidR="00B65EAC">
        <w:t xml:space="preserve">na świadczenie </w:t>
      </w:r>
      <w:r w:rsidR="00851669">
        <w:t xml:space="preserve">usług </w:t>
      </w:r>
      <w:r w:rsidR="000F339C">
        <w:t>fizycznej ochrony mienia</w:t>
      </w:r>
      <w:r w:rsidR="00851669">
        <w:t xml:space="preserve"> Miejskiego Przedsiębiorstwa Komunikacji Sp. z o.o. w Stargardzie</w:t>
      </w:r>
      <w:r>
        <w:t xml:space="preserve">, składam wykaz usług </w:t>
      </w:r>
      <w:r w:rsidR="000F339C" w:rsidRPr="000F339C">
        <w:t>w zakresie ochrony osób lub mienia, Zamawiający wymaga wskazanie minimum 3 Usługobiorców  z okresu ostatnich 3 lat przed wszczęciem postępowania</w:t>
      </w:r>
      <w:r>
        <w:t xml:space="preserve">.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14:paraId="7EDA63E3" w14:textId="77777777" w:rsidTr="00AA08FE">
        <w:tc>
          <w:tcPr>
            <w:tcW w:w="425" w:type="dxa"/>
          </w:tcPr>
          <w:p w14:paraId="455DC217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38EBBA82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14:paraId="465ED20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14:paraId="3EAB8D3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56544AF2" w14:textId="77777777"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14:paraId="7ACBFDF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14:paraId="380DDE44" w14:textId="77777777" w:rsidTr="00AA08FE">
        <w:tc>
          <w:tcPr>
            <w:tcW w:w="425" w:type="dxa"/>
          </w:tcPr>
          <w:p w14:paraId="1B36EB2F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24E93D5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22E24510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D803B3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B6CCD54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0B138B26" w14:textId="77777777" w:rsidTr="00AA08FE">
        <w:tc>
          <w:tcPr>
            <w:tcW w:w="425" w:type="dxa"/>
          </w:tcPr>
          <w:p w14:paraId="0714ACE0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F38BC81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7EA4845D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0876EC6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5557242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591D3EB5" w14:textId="77777777" w:rsidTr="00AA08FE">
        <w:tc>
          <w:tcPr>
            <w:tcW w:w="425" w:type="dxa"/>
          </w:tcPr>
          <w:p w14:paraId="07CDD825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7EE9C4C6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692EEF1E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4898303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117F3B93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14:paraId="4820B129" w14:textId="77777777" w:rsidTr="00AA08FE">
        <w:tc>
          <w:tcPr>
            <w:tcW w:w="425" w:type="dxa"/>
          </w:tcPr>
          <w:p w14:paraId="51FB8A75" w14:textId="77777777"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9FB8924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01C8ED5E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1446E6F9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7F179E4B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394CEF" w14:textId="77777777" w:rsidR="00B65EAC" w:rsidRDefault="00B65EAC" w:rsidP="00CA4651">
      <w:pPr>
        <w:pStyle w:val="Nagwek"/>
        <w:ind w:right="-28"/>
        <w:jc w:val="both"/>
      </w:pPr>
    </w:p>
    <w:p w14:paraId="16493AE7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12656DBD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14:paraId="582F9984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14:paraId="35213D16" w14:textId="77777777"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14:paraId="5731508E" w14:textId="77777777" w:rsidR="00AA08FE" w:rsidRPr="007A36B0" w:rsidRDefault="00F97CEA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</w:t>
      </w:r>
      <w:r w:rsidR="00AA08FE">
        <w:rPr>
          <w:sz w:val="22"/>
        </w:rPr>
        <w:t>wca</w:t>
      </w:r>
      <w:r w:rsidR="00AA08FE" w:rsidRPr="007A36B0">
        <w:rPr>
          <w:sz w:val="22"/>
        </w:rPr>
        <w:t xml:space="preserve"> załącza doku</w:t>
      </w:r>
      <w:r w:rsidR="00E070AF">
        <w:rPr>
          <w:sz w:val="22"/>
        </w:rPr>
        <w:t>menty potwierdzające, że usługi</w:t>
      </w:r>
      <w:r w:rsidR="00AA08FE" w:rsidRPr="007A36B0">
        <w:rPr>
          <w:sz w:val="22"/>
        </w:rPr>
        <w:t xml:space="preserve"> te zostały wykonane należycie</w:t>
      </w:r>
      <w:r w:rsidR="009A6669">
        <w:rPr>
          <w:sz w:val="22"/>
        </w:rPr>
        <w:t>, zgodnie z §</w:t>
      </w:r>
      <w:r w:rsidR="00B65EAC">
        <w:rPr>
          <w:sz w:val="22"/>
        </w:rPr>
        <w:t>2</w:t>
      </w:r>
      <w:r w:rsidR="009A6669">
        <w:rPr>
          <w:sz w:val="22"/>
        </w:rPr>
        <w:t xml:space="preserve"> ust. </w:t>
      </w:r>
      <w:r w:rsidR="00B65EAC">
        <w:rPr>
          <w:sz w:val="22"/>
        </w:rPr>
        <w:t>4</w:t>
      </w:r>
      <w:r w:rsidR="009A6669">
        <w:rPr>
          <w:sz w:val="22"/>
        </w:rPr>
        <w:t xml:space="preserve"> pkt. </w:t>
      </w:r>
      <w:r w:rsidR="00B65EAC">
        <w:rPr>
          <w:sz w:val="22"/>
        </w:rPr>
        <w:t>2</w:t>
      </w:r>
      <w:r w:rsidR="009A6669">
        <w:rPr>
          <w:sz w:val="22"/>
        </w:rPr>
        <w:t xml:space="preserve"> rozporządzenia Mini</w:t>
      </w:r>
      <w:r w:rsidR="00B65EAC">
        <w:rPr>
          <w:sz w:val="22"/>
        </w:rPr>
        <w:t xml:space="preserve">stra Rozwoju </w:t>
      </w:r>
      <w:r w:rsidR="00B65EAC">
        <w:rPr>
          <w:sz w:val="22"/>
        </w:rPr>
        <w:br/>
        <w:t>z dnia 26</w:t>
      </w:r>
      <w:r w:rsidR="009A6669">
        <w:rPr>
          <w:sz w:val="22"/>
        </w:rPr>
        <w:t xml:space="preserve"> l</w:t>
      </w:r>
      <w:r w:rsidR="00B65EAC">
        <w:rPr>
          <w:sz w:val="22"/>
        </w:rPr>
        <w:t>ipca</w:t>
      </w:r>
      <w:r w:rsidR="009A6669">
        <w:rPr>
          <w:sz w:val="22"/>
        </w:rPr>
        <w:t xml:space="preserve">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(Dz. U. z 201</w:t>
      </w:r>
      <w:r w:rsidR="00B65EAC">
        <w:rPr>
          <w:sz w:val="22"/>
        </w:rPr>
        <w:t>6</w:t>
      </w:r>
      <w:r w:rsidR="009A6669">
        <w:rPr>
          <w:sz w:val="22"/>
        </w:rPr>
        <w:t xml:space="preserve"> r. poz. 1</w:t>
      </w:r>
      <w:r w:rsidR="00B65EAC">
        <w:rPr>
          <w:sz w:val="22"/>
        </w:rPr>
        <w:t>126</w:t>
      </w:r>
      <w:r w:rsidR="009A6669">
        <w:rPr>
          <w:sz w:val="22"/>
        </w:rPr>
        <w:t xml:space="preserve">). </w:t>
      </w:r>
      <w:r w:rsidR="00AA08FE">
        <w:rPr>
          <w:sz w:val="22"/>
        </w:rPr>
        <w:t xml:space="preserve"> </w:t>
      </w:r>
    </w:p>
    <w:p w14:paraId="19EC3014" w14:textId="77777777"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14:paraId="14FD369A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201</w:t>
      </w:r>
      <w:r w:rsidR="00B65EAC">
        <w:rPr>
          <w:rFonts w:ascii="Cambria" w:hAnsi="Cambria" w:cs="Cambria"/>
          <w:sz w:val="20"/>
        </w:rPr>
        <w:t>9</w:t>
      </w:r>
      <w:r>
        <w:rPr>
          <w:rFonts w:ascii="Cambria" w:hAnsi="Cambria" w:cs="Cambria"/>
          <w:sz w:val="20"/>
        </w:rPr>
        <w:t xml:space="preserve"> r. ..………........................................................................................</w:t>
      </w:r>
    </w:p>
    <w:p w14:paraId="5124626C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>) przedstawiciela(-i) Wykonawcy *</w:t>
      </w:r>
    </w:p>
    <w:p w14:paraId="7BE0B713" w14:textId="77777777"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43A8" w14:textId="77777777" w:rsidR="006D6395" w:rsidRDefault="006D6395">
      <w:r>
        <w:separator/>
      </w:r>
    </w:p>
  </w:endnote>
  <w:endnote w:type="continuationSeparator" w:id="0">
    <w:p w14:paraId="742399CD" w14:textId="77777777"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1C0C" w14:textId="77777777"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FED8D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3803" w14:textId="77777777"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0B7B96FF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5F0B" w14:textId="77777777" w:rsidR="006D6395" w:rsidRDefault="006D6395">
      <w:r>
        <w:separator/>
      </w:r>
    </w:p>
  </w:footnote>
  <w:footnote w:type="continuationSeparator" w:id="0">
    <w:p w14:paraId="7E3AC90D" w14:textId="77777777"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14:paraId="2DDB0C5A" w14:textId="77777777" w:rsidTr="007A36B0">
      <w:tc>
        <w:tcPr>
          <w:tcW w:w="15134" w:type="dxa"/>
        </w:tcPr>
        <w:p w14:paraId="121EE731" w14:textId="77777777"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5B291E88" wp14:editId="53853C5E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7EAD0" w14:textId="1C91D705"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 w:rsidR="000C1BC1">
            <w:rPr>
              <w:rFonts w:ascii="Verdana" w:hAnsi="Verdana"/>
              <w:bCs/>
              <w:i/>
              <w:iCs/>
              <w:sz w:val="16"/>
            </w:rPr>
            <w:t>7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4D180740" w14:textId="77777777" w:rsidR="007A36B0" w:rsidRPr="00B65EAC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SIWZ</w:t>
          </w:r>
        </w:p>
      </w:tc>
    </w:tr>
  </w:tbl>
  <w:p w14:paraId="477593F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7"/>
  </w:num>
  <w:num w:numId="7">
    <w:abstractNumId w:val="28"/>
  </w:num>
  <w:num w:numId="8">
    <w:abstractNumId w:val="17"/>
  </w:num>
  <w:num w:numId="9">
    <w:abstractNumId w:val="58"/>
  </w:num>
  <w:num w:numId="10">
    <w:abstractNumId w:val="25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2"/>
  </w:num>
  <w:num w:numId="19">
    <w:abstractNumId w:val="18"/>
  </w:num>
  <w:num w:numId="20">
    <w:abstractNumId w:val="14"/>
  </w:num>
  <w:num w:numId="21">
    <w:abstractNumId w:val="54"/>
  </w:num>
  <w:num w:numId="22">
    <w:abstractNumId w:val="16"/>
  </w:num>
  <w:num w:numId="23">
    <w:abstractNumId w:val="19"/>
  </w:num>
  <w:num w:numId="24">
    <w:abstractNumId w:val="24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0"/>
  </w:num>
  <w:num w:numId="43">
    <w:abstractNumId w:val="23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6"/>
  </w:num>
  <w:num w:numId="52">
    <w:abstractNumId w:val="29"/>
  </w:num>
  <w:num w:numId="53">
    <w:abstractNumId w:val="31"/>
  </w:num>
  <w:num w:numId="54">
    <w:abstractNumId w:val="30"/>
  </w:num>
  <w:num w:numId="55">
    <w:abstractNumId w:val="21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1BC1"/>
    <w:rsid w:val="000C2E94"/>
    <w:rsid w:val="000D73CA"/>
    <w:rsid w:val="000E19C0"/>
    <w:rsid w:val="000F339C"/>
    <w:rsid w:val="000F57A7"/>
    <w:rsid w:val="00107907"/>
    <w:rsid w:val="0011364C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63761"/>
    <w:rsid w:val="00764741"/>
    <w:rsid w:val="007956C9"/>
    <w:rsid w:val="007975D8"/>
    <w:rsid w:val="00797714"/>
    <w:rsid w:val="007A36B0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05612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enu v:ext="edit" fillcolor="none"/>
    </o:shapedefaults>
    <o:shapelayout v:ext="edit">
      <o:idmap v:ext="edit" data="1"/>
    </o:shapelayout>
  </w:shapeDefaults>
  <w:decimalSymbol w:val="."/>
  <w:listSeparator w:val=";"/>
  <w14:docId w14:val="2B79E6C3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7B9F-E187-4462-9C19-D5D6E95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6</cp:revision>
  <cp:lastPrinted>2015-11-17T09:59:00Z</cp:lastPrinted>
  <dcterms:created xsi:type="dcterms:W3CDTF">2019-10-30T14:05:00Z</dcterms:created>
  <dcterms:modified xsi:type="dcterms:W3CDTF">2019-12-04T08:33:00Z</dcterms:modified>
</cp:coreProperties>
</file>